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7B" w:rsidRDefault="00DC4E7B" w:rsidP="005A75F4">
      <w:pPr>
        <w:jc w:val="center"/>
        <w:rPr>
          <w:b/>
          <w:bCs/>
        </w:rPr>
      </w:pPr>
    </w:p>
    <w:p w:rsidR="005A75F4" w:rsidRPr="00DC4E7B" w:rsidRDefault="00DC4E7B" w:rsidP="005A75F4">
      <w:pPr>
        <w:jc w:val="center"/>
        <w:rPr>
          <w:i/>
          <w:i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DC4E7B">
        <w:rPr>
          <w:bCs/>
          <w:i/>
        </w:rPr>
        <w:tab/>
      </w:r>
      <w:r w:rsidR="005A75F4" w:rsidRPr="00DC4E7B">
        <w:rPr>
          <w:bCs/>
          <w:i/>
        </w:rPr>
        <w:tab/>
      </w:r>
      <w:r w:rsidR="005A75F4" w:rsidRPr="00DC4E7B">
        <w:rPr>
          <w:bCs/>
          <w:i/>
        </w:rPr>
        <w:tab/>
      </w:r>
      <w:r w:rsidR="005A75F4" w:rsidRPr="00DC4E7B">
        <w:rPr>
          <w:bCs/>
          <w:i/>
        </w:rPr>
        <w:tab/>
      </w:r>
      <w:r w:rsidR="005A75F4" w:rsidRPr="00DC4E7B">
        <w:rPr>
          <w:bCs/>
          <w:i/>
        </w:rPr>
        <w:tab/>
      </w:r>
      <w:r w:rsidR="005A75F4" w:rsidRPr="00DC4E7B">
        <w:rPr>
          <w:bCs/>
          <w:i/>
        </w:rPr>
        <w:tab/>
      </w:r>
      <w:r w:rsidR="005A75F4" w:rsidRPr="00DC4E7B">
        <w:rPr>
          <w:bCs/>
          <w:i/>
        </w:rPr>
        <w:tab/>
        <w:t xml:space="preserve">                         </w:t>
      </w:r>
    </w:p>
    <w:p w:rsidR="005A75F4" w:rsidRDefault="005A75F4" w:rsidP="005A75F4">
      <w:pPr>
        <w:jc w:val="center"/>
        <w:rPr>
          <w:b/>
          <w:bCs/>
          <w:i/>
          <w:iCs/>
        </w:rPr>
      </w:pPr>
    </w:p>
    <w:p w:rsidR="005A75F4" w:rsidRDefault="005A75F4" w:rsidP="005A75F4">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5A75F4" w:rsidRDefault="005A75F4" w:rsidP="005A75F4">
      <w:pPr>
        <w:pStyle w:val="Nagwek1"/>
      </w:pPr>
      <w:r>
        <w:t>UCHWAŁA  Nr 1</w:t>
      </w:r>
    </w:p>
    <w:p w:rsidR="005A75F4" w:rsidRDefault="005A75F4" w:rsidP="005A75F4">
      <w:pPr>
        <w:jc w:val="center"/>
        <w:rPr>
          <w:b/>
          <w:bCs/>
          <w:i/>
          <w:iCs/>
        </w:rPr>
      </w:pPr>
      <w:r>
        <w:rPr>
          <w:b/>
          <w:bCs/>
          <w:i/>
          <w:iCs/>
        </w:rPr>
        <w:t xml:space="preserve"> Okręgowego </w:t>
      </w:r>
      <w:r w:rsidR="00DC4E7B">
        <w:rPr>
          <w:b/>
          <w:bCs/>
          <w:i/>
          <w:iCs/>
        </w:rPr>
        <w:t xml:space="preserve"> </w:t>
      </w:r>
      <w:r>
        <w:rPr>
          <w:b/>
          <w:bCs/>
          <w:i/>
          <w:iCs/>
        </w:rPr>
        <w:t>Sprawozdawczo -  Wyborczego  Zjazdu  Lekarzy w Rzeszowie</w:t>
      </w:r>
    </w:p>
    <w:p w:rsidR="005A75F4" w:rsidRDefault="005A75F4" w:rsidP="005A75F4">
      <w:pPr>
        <w:jc w:val="center"/>
        <w:rPr>
          <w:b/>
          <w:bCs/>
          <w:i/>
          <w:iCs/>
        </w:rPr>
      </w:pPr>
      <w:r>
        <w:rPr>
          <w:b/>
          <w:bCs/>
          <w:i/>
          <w:iCs/>
        </w:rPr>
        <w:t>z  dnia  0</w:t>
      </w:r>
      <w:r w:rsidR="00DC4E7B">
        <w:rPr>
          <w:b/>
          <w:bCs/>
          <w:i/>
          <w:iCs/>
        </w:rPr>
        <w:t>2  kwietnia</w:t>
      </w:r>
      <w:r>
        <w:rPr>
          <w:b/>
          <w:bCs/>
          <w:i/>
          <w:iCs/>
        </w:rPr>
        <w:t xml:space="preserve"> 20</w:t>
      </w:r>
      <w:r w:rsidR="00DC4E7B">
        <w:rPr>
          <w:b/>
          <w:bCs/>
          <w:i/>
          <w:iCs/>
        </w:rPr>
        <w:t>22</w:t>
      </w:r>
      <w:r>
        <w:rPr>
          <w:b/>
          <w:bCs/>
          <w:i/>
          <w:iCs/>
        </w:rPr>
        <w:t xml:space="preserve"> r.</w:t>
      </w:r>
    </w:p>
    <w:p w:rsidR="005A75F4" w:rsidRDefault="005A75F4" w:rsidP="005A75F4">
      <w:pPr>
        <w:jc w:val="center"/>
        <w:rPr>
          <w:b/>
          <w:bCs/>
          <w:i/>
          <w:iCs/>
        </w:rPr>
      </w:pPr>
    </w:p>
    <w:p w:rsidR="005A75F4" w:rsidRDefault="005A75F4" w:rsidP="005A75F4">
      <w:pPr>
        <w:jc w:val="center"/>
        <w:rPr>
          <w:b/>
          <w:bCs/>
          <w:i/>
          <w:iCs/>
        </w:rPr>
      </w:pPr>
      <w:r>
        <w:rPr>
          <w:b/>
          <w:bCs/>
          <w:i/>
          <w:iCs/>
        </w:rPr>
        <w:t>w sprawie przyjęcia regulaminu Okręgowego Zjazdu Lekarzy</w:t>
      </w:r>
    </w:p>
    <w:p w:rsidR="005A75F4" w:rsidRDefault="005A75F4" w:rsidP="005A75F4">
      <w:pPr>
        <w:jc w:val="center"/>
        <w:rPr>
          <w:b/>
          <w:bCs/>
          <w:i/>
          <w:iCs/>
        </w:rPr>
      </w:pPr>
    </w:p>
    <w:p w:rsidR="005A75F4" w:rsidRDefault="005A75F4" w:rsidP="005A75F4">
      <w:pPr>
        <w:jc w:val="both"/>
      </w:pPr>
    </w:p>
    <w:p w:rsidR="005A75F4" w:rsidRDefault="005A75F4" w:rsidP="005A75F4">
      <w:pPr>
        <w:jc w:val="both"/>
        <w:rPr>
          <w:i/>
          <w:iCs/>
        </w:rPr>
      </w:pPr>
      <w:r>
        <w:rPr>
          <w:i/>
          <w:iCs/>
        </w:rPr>
        <w:tab/>
      </w:r>
      <w:r>
        <w:rPr>
          <w:i/>
          <w:iCs/>
        </w:rPr>
        <w:tab/>
        <w:t xml:space="preserve">Na podstawie art. 24 pkt. 1 ustawy  z dnia 2 grudnia 2009 r.  o izbach lekarskich </w:t>
      </w:r>
    </w:p>
    <w:p w:rsidR="005A75F4" w:rsidRPr="00DC4E7B" w:rsidRDefault="005A75F4" w:rsidP="005A75F4">
      <w:pPr>
        <w:jc w:val="both"/>
        <w:rPr>
          <w:i/>
        </w:rPr>
      </w:pPr>
      <w:r w:rsidRPr="00DC4E7B">
        <w:rPr>
          <w:i/>
        </w:rPr>
        <w:t xml:space="preserve">(Dz. U. </w:t>
      </w:r>
      <w:r w:rsidR="00DC4E7B" w:rsidRPr="00DC4E7B">
        <w:rPr>
          <w:i/>
        </w:rPr>
        <w:t>21.1342</w:t>
      </w:r>
      <w:r w:rsidRPr="00DC4E7B">
        <w:rPr>
          <w:i/>
        </w:rPr>
        <w:t xml:space="preserve"> </w:t>
      </w:r>
      <w:proofErr w:type="spellStart"/>
      <w:r w:rsidRPr="00DC4E7B">
        <w:rPr>
          <w:i/>
        </w:rPr>
        <w:t>t.j</w:t>
      </w:r>
      <w:proofErr w:type="spellEnd"/>
      <w:r w:rsidRPr="00DC4E7B">
        <w:rPr>
          <w:i/>
        </w:rPr>
        <w:t xml:space="preserve">. ) </w:t>
      </w:r>
      <w:r w:rsidRPr="00DC4E7B">
        <w:rPr>
          <w:b/>
          <w:bCs/>
          <w:i/>
          <w:iCs/>
        </w:rPr>
        <w:t xml:space="preserve"> </w:t>
      </w:r>
      <w:r w:rsidRPr="00DC4E7B">
        <w:rPr>
          <w:b/>
          <w:bCs/>
          <w:i/>
        </w:rPr>
        <w:t xml:space="preserve"> - </w:t>
      </w:r>
      <w:r w:rsidRPr="00DC4E7B">
        <w:rPr>
          <w:i/>
        </w:rPr>
        <w:t xml:space="preserve">uchwala się co następuje : </w:t>
      </w:r>
    </w:p>
    <w:p w:rsidR="005A75F4" w:rsidRDefault="005A75F4" w:rsidP="005A75F4">
      <w:pPr>
        <w:jc w:val="both"/>
      </w:pPr>
    </w:p>
    <w:p w:rsidR="005A75F4" w:rsidRDefault="005A75F4" w:rsidP="005A75F4">
      <w:pPr>
        <w:jc w:val="both"/>
      </w:pPr>
    </w:p>
    <w:p w:rsidR="005A75F4" w:rsidRDefault="005A75F4" w:rsidP="005A75F4">
      <w:pPr>
        <w:jc w:val="center"/>
      </w:pPr>
      <w:r>
        <w:t>§  1</w:t>
      </w:r>
    </w:p>
    <w:p w:rsidR="005A75F4" w:rsidRDefault="005A75F4" w:rsidP="005A75F4">
      <w:pPr>
        <w:jc w:val="center"/>
      </w:pPr>
    </w:p>
    <w:p w:rsidR="005A75F4" w:rsidRDefault="005A75F4" w:rsidP="005A75F4">
      <w:pPr>
        <w:pStyle w:val="Tekstpodstawowy"/>
        <w:rPr>
          <w:i/>
          <w:iCs/>
        </w:rPr>
      </w:pPr>
    </w:p>
    <w:p w:rsidR="005A75F4" w:rsidRDefault="005A75F4" w:rsidP="005A75F4">
      <w:pPr>
        <w:pStyle w:val="Tekstpodstawowy"/>
        <w:rPr>
          <w:i/>
          <w:iCs/>
        </w:rPr>
      </w:pPr>
      <w:r>
        <w:rPr>
          <w:i/>
          <w:iCs/>
        </w:rPr>
        <w:t>Okręgowy Sprawozdawczo - Wyborczy  Zjazd  Lekarzy w Rzeszowie  przyjmuje regulamin, który jest załącznikiem do niniejszej uchwały.</w:t>
      </w:r>
    </w:p>
    <w:p w:rsidR="005A75F4" w:rsidRDefault="005A75F4" w:rsidP="005A75F4">
      <w:pPr>
        <w:jc w:val="both"/>
        <w:rPr>
          <w:i/>
          <w:iCs/>
        </w:rPr>
      </w:pPr>
    </w:p>
    <w:p w:rsidR="005A75F4" w:rsidRDefault="005A75F4" w:rsidP="005A75F4">
      <w:pPr>
        <w:jc w:val="center"/>
        <w:rPr>
          <w:i/>
          <w:iCs/>
        </w:rPr>
      </w:pPr>
    </w:p>
    <w:p w:rsidR="005A75F4" w:rsidRDefault="005A75F4" w:rsidP="005A75F4">
      <w:pPr>
        <w:jc w:val="center"/>
        <w:rPr>
          <w:iCs/>
        </w:rPr>
      </w:pPr>
      <w:r>
        <w:rPr>
          <w:iCs/>
        </w:rPr>
        <w:t>§  2</w:t>
      </w:r>
    </w:p>
    <w:p w:rsidR="005A75F4" w:rsidRDefault="005A75F4" w:rsidP="005A75F4">
      <w:pPr>
        <w:jc w:val="center"/>
        <w:rPr>
          <w:iCs/>
        </w:rPr>
      </w:pPr>
    </w:p>
    <w:p w:rsidR="005A75F4" w:rsidRDefault="005A75F4" w:rsidP="005A75F4">
      <w:pPr>
        <w:jc w:val="center"/>
        <w:rPr>
          <w:i/>
          <w:iCs/>
        </w:rPr>
      </w:pPr>
    </w:p>
    <w:p w:rsidR="005A75F4" w:rsidRDefault="005A75F4" w:rsidP="005A75F4">
      <w:pPr>
        <w:pStyle w:val="Tekstpodstawowy"/>
        <w:rPr>
          <w:i/>
          <w:iCs/>
        </w:rPr>
      </w:pPr>
      <w:r>
        <w:rPr>
          <w:i/>
          <w:iCs/>
        </w:rPr>
        <w:t>Uchwała wchodzi w życie z dniem podjęcia.</w:t>
      </w:r>
    </w:p>
    <w:p w:rsidR="005A75F4" w:rsidRDefault="005A75F4" w:rsidP="005A75F4">
      <w:pPr>
        <w:pStyle w:val="Tekstpodstawowy"/>
        <w:rPr>
          <w:i/>
          <w:iCs/>
        </w:rPr>
      </w:pPr>
    </w:p>
    <w:p w:rsidR="005A75F4" w:rsidRDefault="005A75F4" w:rsidP="005A75F4">
      <w:pPr>
        <w:rPr>
          <w:i/>
          <w:iCs/>
        </w:rPr>
      </w:pPr>
    </w:p>
    <w:p w:rsidR="005A75F4" w:rsidRDefault="005A75F4" w:rsidP="005A75F4">
      <w:pPr>
        <w:rPr>
          <w:i/>
          <w:iCs/>
        </w:rPr>
      </w:pPr>
    </w:p>
    <w:p w:rsidR="005A75F4" w:rsidRDefault="005A75F4" w:rsidP="005A75F4">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5A75F4" w:rsidRDefault="005A75F4" w:rsidP="005A75F4">
      <w:pPr>
        <w:rPr>
          <w:i/>
          <w:iCs/>
        </w:rPr>
      </w:pPr>
      <w:r>
        <w:rPr>
          <w:i/>
          <w:iCs/>
        </w:rPr>
        <w:tab/>
      </w:r>
      <w:r>
        <w:rPr>
          <w:i/>
          <w:iCs/>
        </w:rPr>
        <w:tab/>
        <w:t xml:space="preserve">   </w:t>
      </w:r>
    </w:p>
    <w:p w:rsidR="005A75F4" w:rsidRDefault="00CC7AE7" w:rsidP="005A75F4">
      <w:r>
        <w:t xml:space="preserve">Lek. med. Danuta  Dziuba </w:t>
      </w:r>
      <w:r>
        <w:tab/>
      </w:r>
      <w:r>
        <w:tab/>
      </w:r>
      <w:r>
        <w:tab/>
      </w:r>
      <w:r>
        <w:tab/>
        <w:t xml:space="preserve">       lek. dent. Radosław  Maksymowicz</w:t>
      </w:r>
    </w:p>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rPr>
          <w:b/>
          <w:bCs/>
        </w:rPr>
      </w:pPr>
      <w:r>
        <w:rPr>
          <w:b/>
          <w:bCs/>
        </w:rPr>
        <w:tab/>
      </w:r>
      <w:r>
        <w:rPr>
          <w:b/>
          <w:bCs/>
        </w:rPr>
        <w:tab/>
      </w:r>
      <w:r>
        <w:rPr>
          <w:b/>
          <w:bCs/>
        </w:rPr>
        <w:tab/>
      </w:r>
      <w:r>
        <w:rPr>
          <w:b/>
          <w:bCs/>
        </w:rPr>
        <w:tab/>
      </w:r>
      <w:r>
        <w:rPr>
          <w:b/>
          <w:bCs/>
        </w:rPr>
        <w:tab/>
      </w:r>
      <w:r>
        <w:rPr>
          <w:b/>
          <w:bCs/>
        </w:rPr>
        <w:tab/>
      </w:r>
      <w:r>
        <w:rPr>
          <w:b/>
          <w:bCs/>
        </w:rP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rPr>
          <w:sz w:val="20"/>
        </w:rPr>
      </w:pPr>
      <w:r>
        <w:rPr>
          <w:sz w:val="20"/>
        </w:rPr>
        <w:lastRenderedPageBreak/>
        <w:t xml:space="preserve">Załącznik Nr 1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rPr>
          <w:sz w:val="20"/>
        </w:rPr>
      </w:pPr>
      <w:r>
        <w:rPr>
          <w:sz w:val="20"/>
        </w:rPr>
        <w:t xml:space="preserve">do uchwały Nr 1 XXV Zjazdu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rPr>
          <w:sz w:val="20"/>
        </w:rPr>
      </w:pPr>
      <w:r>
        <w:rPr>
          <w:sz w:val="20"/>
        </w:rPr>
        <w:t>Okręgowej Izby Lekarskiej w Rzeszowie</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rPr>
          <w:b/>
          <w:bCs/>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z dnia 10.04.2010r.</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center"/>
        <w:rPr>
          <w:b/>
          <w:bCs/>
        </w:rPr>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center"/>
        <w:rPr>
          <w:b/>
          <w:bCs/>
        </w:rPr>
      </w:pPr>
    </w:p>
    <w:p w:rsidR="005A75F4" w:rsidRDefault="005A75F4" w:rsidP="005A75F4">
      <w:r>
        <w:t xml:space="preserve">Na podstawie art. 24 pkt. 1 ustawy  z dnia 2 grudnia 2009 r.  o izbach lekarskich </w:t>
      </w:r>
    </w:p>
    <w:p w:rsidR="005A75F4" w:rsidRDefault="005A75F4" w:rsidP="005A75F4">
      <w:r>
        <w:t xml:space="preserve">(Dz.U. </w:t>
      </w:r>
      <w:r w:rsidR="00410FCF">
        <w:t xml:space="preserve">21.1342 </w:t>
      </w:r>
      <w:proofErr w:type="spellStart"/>
      <w:r>
        <w:t>t.j</w:t>
      </w:r>
      <w:proofErr w:type="spellEnd"/>
      <w:r>
        <w:t xml:space="preserve">.) </w:t>
      </w:r>
      <w:r>
        <w:rPr>
          <w:b/>
          <w:bCs/>
          <w:i/>
          <w:iCs/>
        </w:rPr>
        <w:t xml:space="preserve"> </w:t>
      </w:r>
      <w:r>
        <w:rPr>
          <w:b/>
          <w:bCs/>
        </w:rPr>
        <w:t xml:space="preserve"> - </w:t>
      </w:r>
      <w:r>
        <w:t xml:space="preserve">uchwala się, co następuje: </w:t>
      </w:r>
    </w:p>
    <w:p w:rsidR="005A75F4" w:rsidRDefault="005A75F4" w:rsidP="005A75F4"/>
    <w:p w:rsidR="005A75F4" w:rsidRDefault="005A75F4" w:rsidP="005A75F4"/>
    <w:p w:rsidR="005A75F4" w:rsidRDefault="005A75F4" w:rsidP="005A75F4">
      <w:r>
        <w:tab/>
      </w:r>
      <w:r>
        <w:tab/>
      </w:r>
      <w:r>
        <w:tab/>
      </w:r>
      <w:r>
        <w:tab/>
      </w:r>
      <w:r>
        <w:tab/>
        <w:t xml:space="preserve">   </w:t>
      </w:r>
      <w:r>
        <w:rPr>
          <w:b/>
          <w:bCs/>
        </w:rPr>
        <w:t>Rozdział 1</w:t>
      </w:r>
    </w:p>
    <w:p w:rsidR="005A75F4" w:rsidRDefault="005A75F4" w:rsidP="005A75F4">
      <w:r>
        <w:tab/>
      </w:r>
      <w:r>
        <w:tab/>
      </w:r>
      <w:r>
        <w:tab/>
      </w:r>
      <w:r>
        <w:tab/>
      </w:r>
      <w:r>
        <w:tab/>
      </w:r>
    </w:p>
    <w:p w:rsidR="005A75F4" w:rsidRDefault="005A75F4" w:rsidP="005A75F4">
      <w:pPr>
        <w:jc w:val="center"/>
      </w:pPr>
      <w:r>
        <w:t>Przepisy ogólne</w:t>
      </w:r>
    </w:p>
    <w:p w:rsidR="005A75F4" w:rsidRDefault="005A75F4" w:rsidP="005A75F4"/>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pPr>
      <w:r>
        <w:tab/>
      </w:r>
      <w:r>
        <w:tab/>
      </w:r>
      <w:r>
        <w:tab/>
      </w:r>
      <w:r>
        <w:tab/>
      </w:r>
      <w:r>
        <w:tab/>
      </w:r>
      <w:r>
        <w:tab/>
      </w:r>
      <w:r>
        <w:tab/>
      </w:r>
      <w:r>
        <w:tab/>
      </w:r>
      <w:r>
        <w:tab/>
      </w:r>
      <w:r>
        <w:tab/>
      </w:r>
      <w:r>
        <w:tab/>
      </w:r>
      <w:r>
        <w:tab/>
      </w:r>
      <w:r>
        <w:tab/>
      </w:r>
      <w:r>
        <w:tab/>
        <w:t>§ 1</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pPr>
      <w:r>
        <w:t>Ilekroć w uchwale mowa bez bliższego określenia:</w:t>
      </w:r>
    </w:p>
    <w:p w:rsidR="005A75F4" w:rsidRDefault="005A75F4" w:rsidP="00F11B09">
      <w:pPr>
        <w:numPr>
          <w:ilvl w:val="0"/>
          <w:numId w:val="31"/>
        </w:numPr>
      </w:pPr>
      <w:r>
        <w:t xml:space="preserve">o  ustawie - oznacza to ustawę z dnia 2 grudnia 2009 r.  o izbach lekarskich </w:t>
      </w:r>
    </w:p>
    <w:p w:rsidR="005A75F4" w:rsidRDefault="005A75F4" w:rsidP="005A75F4">
      <w:pPr>
        <w:ind w:left="360"/>
      </w:pPr>
      <w:r>
        <w:t xml:space="preserve">      (Dz.U.</w:t>
      </w:r>
      <w:r w:rsidR="00410FCF">
        <w:t>21.1342</w:t>
      </w:r>
      <w:r>
        <w:t xml:space="preserve"> </w:t>
      </w:r>
      <w:proofErr w:type="spellStart"/>
      <w:r>
        <w:t>t.j</w:t>
      </w:r>
      <w:proofErr w:type="spellEnd"/>
      <w:r>
        <w:t>.)</w:t>
      </w:r>
    </w:p>
    <w:p w:rsidR="005A75F4" w:rsidRDefault="005A75F4" w:rsidP="005A75F4">
      <w:pPr>
        <w:ind w:left="720"/>
      </w:pPr>
    </w:p>
    <w:p w:rsidR="005A75F4" w:rsidRDefault="005A75F4" w:rsidP="00F11B09">
      <w:pPr>
        <w:numPr>
          <w:ilvl w:val="0"/>
          <w:numId w:val="31"/>
        </w:numPr>
      </w:pPr>
      <w:r>
        <w:t>o zjeździe – należy to rozumieć jako okręgowy zjazd lekarski</w:t>
      </w:r>
      <w:r w:rsidR="00DC4E7B">
        <w:t xml:space="preserve"> w Rzeszowie</w:t>
      </w:r>
      <w:r w:rsidR="0004531E">
        <w:t>,</w:t>
      </w:r>
    </w:p>
    <w:p w:rsidR="005A75F4" w:rsidRDefault="005A75F4" w:rsidP="005A75F4"/>
    <w:p w:rsidR="005A75F4" w:rsidRDefault="005A75F4" w:rsidP="00F11B09">
      <w:pPr>
        <w:numPr>
          <w:ilvl w:val="0"/>
          <w:numId w:val="31"/>
        </w:numPr>
      </w:pPr>
      <w:r>
        <w:t>o przewodniczącym zjazdu, zastępcy przewodniczącego zjazdu, sekretarza zjazdu lub prezydium zjazdu – należy przez to rozumieć przewodniczącego, zastępcę przewodniczącego, sekretarza lub prezydium okręgowego zjazdu lekarzy</w:t>
      </w:r>
      <w:r w:rsidR="0004531E">
        <w:t xml:space="preserve"> w Rzeszowie,</w:t>
      </w:r>
    </w:p>
    <w:p w:rsidR="00DC4E7B" w:rsidRDefault="00DC4E7B" w:rsidP="00DC4E7B">
      <w:pPr>
        <w:ind w:left="360"/>
      </w:pPr>
    </w:p>
    <w:p w:rsidR="00DC4E7B" w:rsidRDefault="00DC4E7B" w:rsidP="00DC4E7B">
      <w:pPr>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
        <w:t>o izbie – należy przez to rozumieć okręgową izbę lekarską w Rzeszowie</w:t>
      </w:r>
      <w:r w:rsidR="0004531E">
        <w:t>,</w:t>
      </w:r>
    </w:p>
    <w:p w:rsidR="00DC4E7B" w:rsidRDefault="00DC4E7B" w:rsidP="00DC4E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pPr>
    </w:p>
    <w:p w:rsidR="00DC4E7B" w:rsidRDefault="00DC4E7B" w:rsidP="00DC4E7B">
      <w:pPr>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
        <w:t>o radzie – należy przez to rozumieć okręgową radę lekarską</w:t>
      </w:r>
      <w:r w:rsidR="0004531E">
        <w:t xml:space="preserve"> w Rzeszowie,</w:t>
      </w:r>
    </w:p>
    <w:p w:rsidR="00DC4E7B" w:rsidRDefault="00DC4E7B" w:rsidP="00DC4E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pPr>
    </w:p>
    <w:p w:rsidR="00DC4E7B" w:rsidRDefault="00DC4E7B" w:rsidP="00DC4E7B">
      <w:pPr>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
        <w:t>o sądzie – należy przez to rozumieć okręgowy sąd lekarski</w:t>
      </w:r>
      <w:r w:rsidR="0004531E">
        <w:t xml:space="preserve"> w Rzeszowie</w:t>
      </w:r>
      <w:r>
        <w:t>,</w:t>
      </w:r>
    </w:p>
    <w:p w:rsidR="00DC4E7B" w:rsidRDefault="00DC4E7B" w:rsidP="00DC4E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pPr>
    </w:p>
    <w:p w:rsidR="00DC4E7B" w:rsidRDefault="00DC4E7B" w:rsidP="00DC4E7B">
      <w:pPr>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
        <w:t>o organie – należy przez to rozumieć, okręgowy zjazd lekarzy, okręgową radę lekarską, okręgową komisję rewizyjną, okręgowy sąd lekarski i okręgowego rzecznika odpowiedzialności zawodowej w Rzeszowie.</w:t>
      </w:r>
    </w:p>
    <w:p w:rsidR="00DC4E7B" w:rsidRDefault="00DC4E7B" w:rsidP="00DC4E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pPr>
    </w:p>
    <w:p w:rsidR="00DC4E7B" w:rsidRDefault="00DC4E7B" w:rsidP="00DC4E7B">
      <w:pPr>
        <w:numPr>
          <w:ilvl w:val="0"/>
          <w:numId w:val="3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
        <w:t>o pr</w:t>
      </w:r>
      <w:r w:rsidR="0004531E">
        <w:t>ezes</w:t>
      </w:r>
      <w:r w:rsidR="00203FDD">
        <w:t xml:space="preserve">ie </w:t>
      </w:r>
      <w:r w:rsidR="0004531E">
        <w:t>rady, wiceprezes</w:t>
      </w:r>
      <w:r w:rsidR="00203FDD">
        <w:t>ie</w:t>
      </w:r>
      <w:r w:rsidR="0004531E">
        <w:t xml:space="preserve"> rady, sekretarz</w:t>
      </w:r>
      <w:r w:rsidR="00203FDD">
        <w:t>u</w:t>
      </w:r>
      <w:r w:rsidR="0004531E">
        <w:t xml:space="preserve"> rady, zastępcy sekretarza rady i skarbniku rady – należy przez to rozumieć  prezesa, wiceprezesa, sekretarza, zastępcę sekretarza i skarbnika  okręgowej rady lekarskiej w Rzeszowie.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pPr>
      <w:r>
        <w:tab/>
      </w:r>
      <w:r>
        <w:tab/>
      </w:r>
      <w:r>
        <w:tab/>
      </w:r>
      <w:r>
        <w:tab/>
      </w:r>
      <w:r>
        <w:tab/>
      </w:r>
      <w:r>
        <w:tab/>
      </w:r>
      <w:r>
        <w:tab/>
      </w:r>
      <w:r>
        <w:tab/>
      </w:r>
      <w:r>
        <w:tab/>
      </w:r>
      <w:r>
        <w:tab/>
      </w:r>
      <w:r>
        <w:tab/>
      </w:r>
      <w:r>
        <w:tab/>
      </w:r>
      <w:r>
        <w:tab/>
      </w:r>
      <w:r>
        <w:tab/>
        <w:t>§ 2</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pPr>
    </w:p>
    <w:p w:rsidR="005A75F4" w:rsidRDefault="005A75F4" w:rsidP="00F11B09">
      <w:pPr>
        <w:numPr>
          <w:ilvl w:val="0"/>
          <w:numId w:val="3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lastRenderedPageBreak/>
        <w:t xml:space="preserve"> Zjazd powinien odbyć się najpóźniej do końca marca każdego roku.</w:t>
      </w:r>
    </w:p>
    <w:p w:rsidR="005A75F4" w:rsidRDefault="005A75F4" w:rsidP="00F11B09">
      <w:pPr>
        <w:numPr>
          <w:ilvl w:val="0"/>
          <w:numId w:val="3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Zjazd nadzwyczajny powinien być zwołany w ciągu miesiąca od dnia wpływu zgłoszenia formalnego wniosku w sprawie jego zwołania.</w:t>
      </w:r>
    </w:p>
    <w:p w:rsidR="005A75F4" w:rsidRDefault="005A75F4" w:rsidP="00F11B09">
      <w:pPr>
        <w:numPr>
          <w:ilvl w:val="0"/>
          <w:numId w:val="3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Zjazd sprawozdawczo – wyborczy powinien odbyć się najpóźniej do końca ostatniego roku kadencji organów izby.</w:t>
      </w:r>
    </w:p>
    <w:p w:rsidR="005A75F4" w:rsidRDefault="005A75F4" w:rsidP="00F11B09">
      <w:pPr>
        <w:numPr>
          <w:ilvl w:val="0"/>
          <w:numId w:val="3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Zjazd zwołuje Okręgowa Rada Lekarska</w:t>
      </w:r>
    </w:p>
    <w:p w:rsidR="005A75F4" w:rsidRDefault="005A75F4" w:rsidP="005A75F4">
      <w:p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rPr>
          <w:b/>
        </w:rPr>
      </w:pPr>
      <w:r>
        <w:t>§ 3</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rPr>
          <w:b/>
        </w:rPr>
      </w:pPr>
    </w:p>
    <w:p w:rsidR="005A75F4" w:rsidRDefault="005A75F4" w:rsidP="00F11B09">
      <w:pPr>
        <w:pStyle w:val="Tekstpodstawowy"/>
        <w:numPr>
          <w:ilvl w:val="0"/>
          <w:numId w:val="33"/>
        </w:numPr>
        <w:spacing w:line="20" w:lineRule="atLeast"/>
      </w:pPr>
      <w:r>
        <w:t>Zawiadomienie o terminie., miejscu i porządku obrad zjazdu – z pouczeniem delegata o obowiązku uczestnictwa – należy przesłać każdemu uczestnikowi zjazdu i Naczelnej Radzie Lekarskiej co najmniej na 21 dni przed  terminem zjazdu.</w:t>
      </w:r>
    </w:p>
    <w:p w:rsidR="005A75F4" w:rsidRDefault="005A75F4" w:rsidP="00F11B09">
      <w:pPr>
        <w:numPr>
          <w:ilvl w:val="0"/>
          <w:numId w:val="3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Sprawozdania z działalności: rady, okręgowej komisji rewizyjnej, sądu i okręgowego rzecznika odpowiedzialności zawodowej oraz projekt preliminarza budżetowego przesyła się uczestnikom zjazdu  w terminie określonym w ust. 1.</w:t>
      </w:r>
    </w:p>
    <w:p w:rsidR="005A75F4" w:rsidRDefault="005A75F4" w:rsidP="00F11B09">
      <w:pPr>
        <w:numPr>
          <w:ilvl w:val="0"/>
          <w:numId w:val="3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Naczelna Rada Lekarska może wnieść określoną sprawę do porządku obrad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rPr>
          <w:b/>
          <w:bCs/>
        </w:rPr>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rPr>
          <w:b/>
          <w:bCs/>
        </w:rPr>
        <w:t>Rozdział 2</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t xml:space="preserve">            Uczestnicy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t xml:space="preserve">       § 4</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F11B09">
      <w:pPr>
        <w:pStyle w:val="Tekstpodstawowy"/>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W zjeździe uczestniczą z głosem stanowiącym delegaci wybrani przez rejonowe zebrania wyborcze na daną kadencje, których mandat nie wygasł z przyczyn wymienionych w art. 15 ustawy o izbach lekarskich.</w:t>
      </w:r>
    </w:p>
    <w:p w:rsidR="005A75F4" w:rsidRDefault="005A75F4" w:rsidP="00F11B09">
      <w:pPr>
        <w:pStyle w:val="Tekstpodstawowy"/>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 zjeździe sprawozdawczo – wyborczym mogą uczestniczyć z głosem doradczym  nie będący delegatami członkowie ustępującej rady, okręgowej komisji rewizyjnej, sądu oraz okręgowy rzecznik odpowiedzialności zawodowej i jego zastępcy, a w każdym zjeździe – delegowani członkowie Naczelnej Rady Lekarskiej.</w:t>
      </w:r>
    </w:p>
    <w:p w:rsidR="005A75F4" w:rsidRDefault="005A75F4" w:rsidP="005A75F4">
      <w:pPr>
        <w:pStyle w:val="Tekstpodstawowy"/>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pPr>
    </w:p>
    <w:p w:rsidR="005A75F4" w:rsidRDefault="005A75F4" w:rsidP="00F11B09">
      <w:pPr>
        <w:numPr>
          <w:ilvl w:val="0"/>
          <w:numId w:val="3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 zjeździe  mogą brać udział także goście zaproszeni przez okręgowa radę lekarską lub przez zjazd.</w:t>
      </w:r>
    </w:p>
    <w:p w:rsidR="005A75F4" w:rsidRDefault="005A75F4" w:rsidP="005A75F4">
      <w:pPr>
        <w:pStyle w:val="Akapitzlist"/>
      </w:pPr>
    </w:p>
    <w:p w:rsidR="005A75F4" w:rsidRDefault="005A75F4" w:rsidP="005A75F4">
      <w:p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t>§ 5</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pStyle w:val="Tekstpodstawowy"/>
        <w:spacing w:line="20" w:lineRule="atLeast"/>
      </w:pPr>
      <w:r>
        <w:t xml:space="preserve">       1.Obecność delegatów na zjeździe jest obowiązkowa.</w:t>
      </w:r>
    </w:p>
    <w:p w:rsidR="005A75F4" w:rsidRDefault="005A75F4" w:rsidP="005A75F4">
      <w:pPr>
        <w:pStyle w:val="Tekstpodstawowy"/>
        <w:spacing w:line="20" w:lineRule="atLeast"/>
      </w:pPr>
      <w:r>
        <w:t xml:space="preserve">       2. Delegata obowiązuje czynny udział w posiedzeniach zjazdu i komisji zjazdowych </w:t>
      </w:r>
    </w:p>
    <w:p w:rsidR="005A75F4" w:rsidRDefault="005A75F4" w:rsidP="005A75F4">
      <w:pPr>
        <w:pStyle w:val="Tekstpodstawowy"/>
        <w:spacing w:line="20" w:lineRule="atLeast"/>
      </w:pPr>
      <w:r>
        <w:t xml:space="preserve">          (może być  członkiem tylko jednej ).</w:t>
      </w:r>
    </w:p>
    <w:p w:rsidR="005A75F4" w:rsidRDefault="005A75F4" w:rsidP="005A75F4">
      <w:pPr>
        <w:pStyle w:val="Tekstpodstawowy"/>
        <w:spacing w:line="20" w:lineRule="atLeast"/>
      </w:pPr>
      <w:r>
        <w:t xml:space="preserve">      3. Usprawiedliwieniem nieobecności delegata w posiedzeniach zjazdu jest choroba lub</w:t>
      </w:r>
    </w:p>
    <w:p w:rsidR="005A75F4" w:rsidRDefault="005A75F4" w:rsidP="005A75F4">
      <w:pPr>
        <w:pStyle w:val="Tekstpodstawowy"/>
        <w:spacing w:line="20" w:lineRule="atLeast"/>
      </w:pPr>
      <w:r>
        <w:t xml:space="preserve">           inne, niemożliwe do przewidzenia przeszkody).</w:t>
      </w:r>
    </w:p>
    <w:p w:rsidR="005A75F4" w:rsidRDefault="005A75F4" w:rsidP="005A75F4">
      <w:pPr>
        <w:pStyle w:val="Tekstpodstawowy"/>
        <w:spacing w:line="20" w:lineRule="atLeast"/>
      </w:pPr>
      <w:r>
        <w:t xml:space="preserve">       4. Delegaci i inni uczestnicy zjazdu  stwierdzają obecność na zjeździe </w:t>
      </w:r>
      <w:r>
        <w:rPr>
          <w:sz w:val="28"/>
        </w:rPr>
        <w:t xml:space="preserve"> </w:t>
      </w:r>
      <w:r>
        <w:t xml:space="preserve">podpisami </w:t>
      </w:r>
    </w:p>
    <w:p w:rsidR="005A75F4" w:rsidRDefault="005A75F4" w:rsidP="005A75F4">
      <w:pPr>
        <w:pStyle w:val="Tekstpodstawowy"/>
        <w:spacing w:line="20" w:lineRule="atLeast"/>
      </w:pPr>
      <w:r>
        <w:t xml:space="preserve">           na listach obecności sporządzonych odrębnie dla delegatów i dla pozostałych osób </w:t>
      </w:r>
    </w:p>
    <w:p w:rsidR="005A75F4" w:rsidRDefault="005A75F4" w:rsidP="005A75F4">
      <w:pPr>
        <w:pStyle w:val="Tekstpodstawowy"/>
        <w:spacing w:line="20" w:lineRule="atLeast"/>
      </w:pPr>
      <w:r>
        <w:t xml:space="preserve">           uczestniczących w zjeździe.</w:t>
      </w:r>
    </w:p>
    <w:p w:rsidR="005A75F4" w:rsidRDefault="005A75F4" w:rsidP="005A75F4">
      <w:pPr>
        <w:pStyle w:val="Tekstpodstawowy"/>
        <w:spacing w:line="20" w:lineRule="atLeast"/>
      </w:pPr>
      <w:r>
        <w:lastRenderedPageBreak/>
        <w:t xml:space="preserve">       5.  Listy  obecności powinny być sporządzone odrębnie dla każdego dnia zjazdu.</w:t>
      </w:r>
    </w:p>
    <w:p w:rsidR="005A75F4" w:rsidRDefault="005A75F4" w:rsidP="005A75F4">
      <w:pPr>
        <w:pStyle w:val="Akapitzlist"/>
      </w:pPr>
    </w:p>
    <w:p w:rsidR="005A75F4" w:rsidRDefault="005A75F4" w:rsidP="005A75F4">
      <w:pPr>
        <w:pStyle w:val="Tekstpodstawowy"/>
        <w:spacing w:line="20" w:lineRule="atLeast"/>
      </w:pPr>
    </w:p>
    <w:p w:rsidR="005A75F4" w:rsidRDefault="005A75F4" w:rsidP="005A75F4">
      <w:pPr>
        <w:pStyle w:val="Tekstpodstawowy"/>
        <w:spacing w:line="20" w:lineRule="atLeast"/>
        <w:ind w:left="3540"/>
      </w:pPr>
      <w:r>
        <w:t xml:space="preserve">    </w:t>
      </w:r>
      <w:r>
        <w:rPr>
          <w:b/>
          <w:bCs/>
        </w:rPr>
        <w:t>Rozdział 3</w:t>
      </w:r>
    </w:p>
    <w:p w:rsidR="005A75F4" w:rsidRDefault="005A75F4" w:rsidP="005A75F4">
      <w:pPr>
        <w:pStyle w:val="Tekstpodstawowy"/>
        <w:spacing w:line="20" w:lineRule="atLeast"/>
        <w:ind w:left="3540"/>
      </w:pPr>
      <w:r>
        <w:t xml:space="preserve">  Organy zjazdu</w:t>
      </w:r>
    </w:p>
    <w:p w:rsidR="005A75F4" w:rsidRDefault="005A75F4" w:rsidP="005A75F4">
      <w:pPr>
        <w:pStyle w:val="Tekstpodstawowy"/>
        <w:spacing w:line="20" w:lineRule="atLeast"/>
      </w:pPr>
      <w:r>
        <w:tab/>
      </w:r>
      <w:r>
        <w:tab/>
      </w:r>
      <w:r>
        <w:tab/>
      </w:r>
      <w:r>
        <w:tab/>
      </w:r>
      <w:r>
        <w:tab/>
      </w:r>
      <w:r>
        <w:tab/>
      </w:r>
    </w:p>
    <w:p w:rsidR="005A75F4" w:rsidRDefault="005A75F4" w:rsidP="005A75F4">
      <w:pPr>
        <w:pStyle w:val="Tekstpodstawowy"/>
        <w:spacing w:line="20" w:lineRule="atLeast"/>
        <w:jc w:val="center"/>
      </w:pPr>
      <w:r>
        <w:t>§ 6</w:t>
      </w:r>
    </w:p>
    <w:p w:rsidR="005A75F4" w:rsidRDefault="005A75F4" w:rsidP="005A75F4">
      <w:pPr>
        <w:pStyle w:val="Tekstpodstawowy"/>
        <w:spacing w:line="20" w:lineRule="atLeast"/>
      </w:pPr>
    </w:p>
    <w:p w:rsidR="005A75F4" w:rsidRDefault="005A75F4" w:rsidP="00F11B09">
      <w:pPr>
        <w:pStyle w:val="Tekstpodstawowy"/>
        <w:numPr>
          <w:ilvl w:val="0"/>
          <w:numId w:val="35"/>
        </w:numPr>
        <w:spacing w:line="20" w:lineRule="atLeast"/>
      </w:pPr>
      <w:r>
        <w:t>Organami zjazdu jest prezydium zjazdu i komisje zjazdowe.</w:t>
      </w:r>
    </w:p>
    <w:p w:rsidR="005A75F4" w:rsidRDefault="005A75F4" w:rsidP="005A75F4">
      <w:pPr>
        <w:pStyle w:val="Tekstpodstawowy"/>
        <w:spacing w:line="20" w:lineRule="atLeast"/>
        <w:ind w:left="720"/>
      </w:pPr>
    </w:p>
    <w:p w:rsidR="005A75F4" w:rsidRDefault="005A75F4" w:rsidP="00F11B09">
      <w:pPr>
        <w:numPr>
          <w:ilvl w:val="0"/>
          <w:numId w:val="3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Prezydium zjazdu tworzą: przewodniczący, </w:t>
      </w:r>
      <w:r>
        <w:rPr>
          <w:bCs/>
        </w:rPr>
        <w:t xml:space="preserve">2 </w:t>
      </w:r>
      <w:r>
        <w:t>zastępców przewodniczącego,  2 sekretarzy zjazdu.</w:t>
      </w:r>
    </w:p>
    <w:p w:rsidR="005A75F4" w:rsidRDefault="005A75F4" w:rsidP="005A75F4">
      <w:pPr>
        <w:pStyle w:val="Tekstpodstawowy"/>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ab/>
      </w:r>
      <w:r>
        <w:tab/>
        <w:t>§ 7</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Przewodniczący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t xml:space="preserve">  1. przeprowadza wybory zastępców przewodniczącego zjazdu, sekretarzy zjazdu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i komisji zjazdowych przy pomocy członków komisji wyborczej</w:t>
      </w:r>
    </w:p>
    <w:p w:rsidR="005A75F4" w:rsidRDefault="005A75F4" w:rsidP="00F11B09">
      <w:pPr>
        <w:numPr>
          <w:ilvl w:val="0"/>
          <w:numId w:val="36"/>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przewodniczy posiedzeniom zjazdu</w:t>
      </w:r>
    </w:p>
    <w:p w:rsidR="005A75F4" w:rsidRDefault="005A75F4" w:rsidP="00F11B09">
      <w:pPr>
        <w:numPr>
          <w:ilvl w:val="0"/>
          <w:numId w:val="36"/>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czuwa nad przestrzeganiem regulaminu i porządku obrad zjazdu</w:t>
      </w:r>
    </w:p>
    <w:p w:rsidR="005A75F4" w:rsidRDefault="005A75F4" w:rsidP="00F11B09">
      <w:pPr>
        <w:numPr>
          <w:ilvl w:val="0"/>
          <w:numId w:val="36"/>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zarządza głosowanie w sprawach, które wymagają rozstrzygnięcia w tym trybie </w:t>
      </w:r>
    </w:p>
    <w:p w:rsidR="005A75F4" w:rsidRDefault="005A75F4" w:rsidP="00F11B09">
      <w:pPr>
        <w:numPr>
          <w:ilvl w:val="0"/>
          <w:numId w:val="36"/>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podejmuje inne czynności wynikające z niniejszej uchwały</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8</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1.Zastępcy przewodniczącego zjazdu zastępują przewodniczącego zjazdu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 określonym przez niego zakresie.</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F11B09">
      <w:pPr>
        <w:numPr>
          <w:ilvl w:val="0"/>
          <w:numId w:val="37"/>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Sekretarze zjazdu: obliczają głosy w głosowaniach jawnych, przyjmują zgłoszenia do  dyskusji, gromadzą  dokumentację zjazdu, sporządzają protokół z posiedzenia zjazdu.</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9</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1.Komisjami zjazdu są:</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t xml:space="preserve">  1) komisja mandatowa  - liczy  co najmniej 3 osoby</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t xml:space="preserve">  2) komisja uchwał i wniosków – liczy co najmniej  3 osoby</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3) komisja wyborcza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4) komisja skrutacyjna – liczy co najmniej  3 osoby</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ab/>
        <w:t xml:space="preserve">  2. Komisja wybiera ze swojego składu przewodniczącego, zastępcę przewodniczącego</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 xml:space="preserve">           i  sekretarza.</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p>
    <w:p w:rsidR="005A75F4" w:rsidRDefault="005A75F4" w:rsidP="00F11B09">
      <w:pPr>
        <w:numPr>
          <w:ilvl w:val="0"/>
          <w:numId w:val="37"/>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 xml:space="preserve">Przewodniczący komisji kieruje jej pracami i składa zjazdowi sprawozdanie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z działalności.</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p>
    <w:p w:rsidR="005A75F4" w:rsidRDefault="005A75F4" w:rsidP="00F11B09">
      <w:pPr>
        <w:numPr>
          <w:ilvl w:val="0"/>
          <w:numId w:val="37"/>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 xml:space="preserve">Komisja podejmuje uchwały zwykłą większością głosów, w obecności co najmniej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połowy jej członków.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p>
    <w:p w:rsidR="005A75F4" w:rsidRDefault="005A75F4" w:rsidP="00F11B09">
      <w:pPr>
        <w:numPr>
          <w:ilvl w:val="0"/>
          <w:numId w:val="37"/>
        </w:numPr>
        <w:tabs>
          <w:tab w:val="clear" w:pos="720"/>
          <w:tab w:val="num" w:pos="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Komisja sporządza protokół ze swojej pracy, który podpisują wszyscy członkowie</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obecni na posiedzeniu.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r>
        <w:tab/>
      </w:r>
      <w:r>
        <w:tab/>
      </w:r>
      <w:r>
        <w:tab/>
      </w:r>
      <w:r>
        <w:tab/>
      </w:r>
      <w:r>
        <w:tab/>
      </w:r>
      <w:r>
        <w:tab/>
      </w:r>
      <w:r>
        <w:tab/>
      </w:r>
      <w:r>
        <w:tab/>
      </w:r>
      <w:r>
        <w:tab/>
      </w:r>
      <w:r>
        <w:tab/>
      </w:r>
      <w:r>
        <w:tab/>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r>
        <w:tab/>
      </w:r>
      <w:r>
        <w:tab/>
      </w:r>
      <w:r>
        <w:tab/>
      </w:r>
      <w:r>
        <w:tab/>
      </w:r>
      <w:r>
        <w:tab/>
      </w:r>
      <w:r>
        <w:tab/>
      </w:r>
      <w:r>
        <w:tab/>
      </w:r>
      <w:r>
        <w:tab/>
      </w:r>
      <w:r>
        <w:tab/>
      </w:r>
      <w:r>
        <w:tab/>
      </w:r>
      <w:r>
        <w:tab/>
      </w:r>
      <w:r>
        <w:tab/>
      </w:r>
      <w:r>
        <w:tab/>
        <w:t>§ 10</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Komisja mandatowa:</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1)Ustala liczbę delegatów obecnych na zjeździe i sprawdza ważność ich mandatów</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stwierdza uprawnienia zjazdu do przeprowadzenia wyborów jego organów i podejmowania uchwał</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3) sporządza protokół zawierający: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 nazwę, datę, miejsce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b. skład komisji</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c. liczbę delegatów obecnych i uprawnionych do udziału w zjeździe, wskaźnik procentowy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liczby delegatów obecnych na zjeździe do liczby delegatów uprawnionych do udziału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 zjeździe</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d. stwierdzenie ważności lub nieważności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e. podpisy członków komisji</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11</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Komisja uchwał i wniosków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1) przyjmuje i opracowuje pod względem redakcyjnym projekty uchwał zjazdu</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przedstawia zjazdowi wnioski o przyjęcie lub odrzucenie projektu uchwały</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12</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Komisja wyborcza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1)zostaje wybrana w drodze uchwały spośród swoich członków przez  Okręgową Komisję Wyborczą wybraną przez poprzedni zjazd</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informuje o zasadach zgłaszania kandydatur do organów na które przeprowadza się wybory, przyjmuje zgłaszane kandydatury i przedstawia je zjazdowi</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3) sporządza w porządku alfabetycznym listy kandydatów przyjęte przez zjazd, przygotowuje karty do głosowania</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4) sporządza protokół zawierający nazwę, datę i miejsce zjazdu, skład komisji, opis wykonywanych czynności, podpisy członków komisji</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5) załącznikami do protokołu komisji wyborczej są: protokół komisji mandatowej, zgłoszone kandydatury i listy kandydatów, protokół komisji skrutacyjnej</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t>§13</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Komisja skrutacyjna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lastRenderedPageBreak/>
        <w:t>1)przeprowadza głosowanie(a) i podaje wyniki głosowania</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wykonuje inne zadania określone w regulaminie wyborów</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t>§ 14</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1.Członków organów zjazdu wybierają delegaci na zjazd</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członkowie komisji wyborczej nie mogą kandydować do Prezydium zjazdu i komisji skrutacyjnej</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3. </w:t>
      </w:r>
      <w:r>
        <w:rPr>
          <w:bCs/>
        </w:rPr>
        <w:t>członkowie komisji skrutacyjnej nie mogą kandydować  do organów izby lekarskiej</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4. wybory organów zjazdu przeprowadzane są w głosowaniu jawnym, chyba że zgłoszony zostanie wniosek formalny o głosowanie tajne</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5. prawo zgłoszenia kandydatur do organów zjazdu przysługuje każdemu delegatowi</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6. zgłoszenia kandydatów dokonuje się ustnie lub pisemnie</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7. liczba kandydatów jest nieograniczona</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15</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1. Wybory Przewodniczącego zjazdu  przeprowadza Prezes ORL  wraz z członkami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Okręgowej Komisji Wyborczej.</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 Wyboru  Zastępców Przewodniczącego Zjazdu,  sekretarzy Zjazdu i członków komisji</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przeprowadza Przewodniczący Zjazdu.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3. Wyboru Przewodniczącego zjazdu, Zastępców Przewodniczącego Zjazdu,  sekretarzy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zjazdu i członków komisji  dokonuje się  większością głosów w głosowaniu jawnym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 obecności co najmniej 50% ogólnej liczby delegatów</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p>
    <w:p w:rsidR="005A75F4" w:rsidRDefault="005A75F4" w:rsidP="005A75F4">
      <w:pPr>
        <w:tabs>
          <w:tab w:val="left" w:pos="284"/>
          <w:tab w:val="left" w:pos="567"/>
          <w:tab w:val="left" w:pos="851"/>
          <w:tab w:val="left" w:pos="1134"/>
          <w:tab w:val="left" w:pos="1701"/>
          <w:tab w:val="left" w:pos="1980"/>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rPr>
          <w:b/>
          <w:bCs/>
        </w:rPr>
        <w:t>Rozdział 3</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Posiedzenia Zjazdu</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16</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pPr>
      <w:r>
        <w:t>1.</w:t>
      </w:r>
      <w:r>
        <w:tab/>
        <w:t xml:space="preserve">Zjazd obraduje na posiedzeniach, na których podejmowane są uchwały oraz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dokonywane wybory. </w:t>
      </w:r>
    </w:p>
    <w:p w:rsidR="005A75F4" w:rsidRDefault="005A75F4" w:rsidP="005A75F4">
      <w:pPr>
        <w:tabs>
          <w:tab w:val="left" w:pos="360"/>
          <w:tab w:val="left" w:pos="540"/>
          <w:tab w:val="left" w:pos="900"/>
          <w:tab w:val="left" w:pos="1080"/>
          <w:tab w:val="left" w:pos="1440"/>
          <w:tab w:val="left" w:pos="1620"/>
          <w:tab w:val="left" w:pos="1980"/>
          <w:tab w:val="left" w:pos="2340"/>
        </w:tabs>
      </w:pPr>
    </w:p>
    <w:p w:rsidR="005A75F4" w:rsidRDefault="005A75F4" w:rsidP="005A75F4">
      <w:pPr>
        <w:tabs>
          <w:tab w:val="left" w:pos="360"/>
          <w:tab w:val="left" w:pos="540"/>
          <w:tab w:val="left" w:pos="900"/>
          <w:tab w:val="left" w:pos="1080"/>
          <w:tab w:val="left" w:pos="1440"/>
          <w:tab w:val="left" w:pos="1620"/>
          <w:tab w:val="left" w:pos="1980"/>
          <w:tab w:val="left" w:pos="2340"/>
        </w:tabs>
      </w:pPr>
      <w:r>
        <w:t>2.</w:t>
      </w:r>
      <w:r>
        <w:tab/>
        <w:t xml:space="preserve">Posiedzenia Zjazdu są jawne. </w:t>
      </w:r>
    </w:p>
    <w:p w:rsidR="005A75F4" w:rsidRDefault="005A75F4" w:rsidP="005A75F4">
      <w:pPr>
        <w:tabs>
          <w:tab w:val="left" w:pos="360"/>
          <w:tab w:val="left" w:pos="540"/>
          <w:tab w:val="left" w:pos="900"/>
          <w:tab w:val="left" w:pos="1080"/>
          <w:tab w:val="left" w:pos="1440"/>
          <w:tab w:val="left" w:pos="1620"/>
          <w:tab w:val="left" w:pos="1980"/>
          <w:tab w:val="left" w:pos="2340"/>
        </w:tabs>
      </w:pPr>
      <w:r>
        <w:t>3.</w:t>
      </w:r>
      <w:r>
        <w:tab/>
        <w:t xml:space="preserve">Zjazd otwiera i prowadzi obrady do czasu wyboru przewodniczącego zjazdu Prezes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ORL.</w:t>
      </w:r>
    </w:p>
    <w:p w:rsidR="005A75F4" w:rsidRDefault="005A75F4" w:rsidP="005A75F4">
      <w:pPr>
        <w:tabs>
          <w:tab w:val="left" w:pos="360"/>
          <w:tab w:val="left" w:pos="540"/>
          <w:tab w:val="left" w:pos="900"/>
          <w:tab w:val="left" w:pos="1080"/>
          <w:tab w:val="left" w:pos="1440"/>
          <w:tab w:val="left" w:pos="1620"/>
          <w:tab w:val="left" w:pos="1980"/>
          <w:tab w:val="left" w:pos="2340"/>
        </w:tabs>
      </w:pPr>
      <w:r>
        <w:t>4.</w:t>
      </w:r>
      <w:r>
        <w:tab/>
        <w:t>Zjazd na wniosek Prezydium Zjazdu lub co najmniej połowy delegatów może uchwalić</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tajność posiedzenia w czasie rozpatrywania określonego punktu porządku obrad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Zjazdu.</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17</w:t>
      </w:r>
    </w:p>
    <w:p w:rsidR="005A75F4" w:rsidRDefault="005A75F4" w:rsidP="005A75F4">
      <w:pPr>
        <w:pStyle w:val="Tekstpodstawowy"/>
        <w:spacing w:line="20" w:lineRule="atLeast"/>
      </w:pPr>
      <w:r>
        <w:t>1.Porządek obrad zjazdu powinien przewidywać w szczególności:</w:t>
      </w:r>
    </w:p>
    <w:p w:rsidR="005A75F4" w:rsidRDefault="005A75F4" w:rsidP="005A75F4">
      <w:pPr>
        <w:pStyle w:val="Tekstpodstawowy"/>
        <w:numPr>
          <w:ilvl w:val="1"/>
          <w:numId w:val="2"/>
        </w:numPr>
        <w:spacing w:line="20" w:lineRule="atLeast"/>
      </w:pPr>
      <w:r>
        <w:t>otwarcie</w:t>
      </w:r>
    </w:p>
    <w:p w:rsidR="005A75F4" w:rsidRDefault="005A75F4" w:rsidP="005A75F4">
      <w:pPr>
        <w:pStyle w:val="Tekstpodstawowy"/>
        <w:numPr>
          <w:ilvl w:val="1"/>
          <w:numId w:val="2"/>
        </w:numPr>
        <w:spacing w:line="20" w:lineRule="atLeast"/>
      </w:pPr>
      <w:r>
        <w:t>wybór przewodniczącego, zastępców przewodniczącego i sekretarzy zjazdu</w:t>
      </w:r>
    </w:p>
    <w:p w:rsidR="005A75F4" w:rsidRDefault="005A75F4" w:rsidP="005A75F4">
      <w:pPr>
        <w:pStyle w:val="Tekstpodstawowy"/>
        <w:numPr>
          <w:ilvl w:val="1"/>
          <w:numId w:val="2"/>
        </w:numPr>
        <w:spacing w:line="20" w:lineRule="atLeast"/>
      </w:pPr>
      <w:r>
        <w:t>przyjęcie porządku obrad</w:t>
      </w:r>
    </w:p>
    <w:p w:rsidR="005A75F4" w:rsidRDefault="005A75F4" w:rsidP="005A75F4">
      <w:pPr>
        <w:pStyle w:val="Tekstpodstawowy"/>
        <w:numPr>
          <w:ilvl w:val="1"/>
          <w:numId w:val="2"/>
        </w:numPr>
        <w:spacing w:line="20" w:lineRule="atLeast"/>
      </w:pPr>
      <w:r>
        <w:t>wybór komisji</w:t>
      </w:r>
    </w:p>
    <w:p w:rsidR="005A75F4" w:rsidRDefault="005A75F4" w:rsidP="005A75F4">
      <w:pPr>
        <w:pStyle w:val="Tekstpodstawowy"/>
        <w:numPr>
          <w:ilvl w:val="1"/>
          <w:numId w:val="2"/>
        </w:numPr>
        <w:spacing w:line="20" w:lineRule="atLeast"/>
      </w:pPr>
      <w:r>
        <w:lastRenderedPageBreak/>
        <w:t>przedstawienie sprawozdań i dyskusje</w:t>
      </w:r>
    </w:p>
    <w:p w:rsidR="005A75F4" w:rsidRDefault="005A75F4" w:rsidP="005A75F4">
      <w:pPr>
        <w:pStyle w:val="Tekstpodstawowy"/>
        <w:numPr>
          <w:ilvl w:val="1"/>
          <w:numId w:val="2"/>
        </w:numPr>
        <w:spacing w:line="20" w:lineRule="atLeast"/>
      </w:pPr>
      <w:r>
        <w:t>wybory na stanowiska i do organów – w razie potrzeby</w:t>
      </w:r>
    </w:p>
    <w:p w:rsidR="005A75F4" w:rsidRDefault="005A75F4" w:rsidP="005A75F4">
      <w:pPr>
        <w:pStyle w:val="Tekstpodstawowy"/>
        <w:numPr>
          <w:ilvl w:val="1"/>
          <w:numId w:val="2"/>
        </w:numPr>
        <w:spacing w:line="20" w:lineRule="atLeast"/>
      </w:pPr>
      <w:r>
        <w:t>uchwalenie budżetu</w:t>
      </w:r>
    </w:p>
    <w:p w:rsidR="005A75F4" w:rsidRDefault="005A75F4" w:rsidP="005A75F4">
      <w:pPr>
        <w:pStyle w:val="Tekstpodstawowy"/>
        <w:numPr>
          <w:ilvl w:val="1"/>
          <w:numId w:val="2"/>
        </w:numPr>
        <w:spacing w:line="20" w:lineRule="atLeast"/>
      </w:pPr>
      <w:r>
        <w:t>uchwalenie absolutorium okręgowej radzie lekarskiej</w:t>
      </w:r>
    </w:p>
    <w:p w:rsidR="005A75F4" w:rsidRDefault="005A75F4" w:rsidP="005A75F4">
      <w:pPr>
        <w:pStyle w:val="Tekstpodstawowy"/>
        <w:numPr>
          <w:ilvl w:val="1"/>
          <w:numId w:val="2"/>
        </w:numPr>
        <w:spacing w:line="20" w:lineRule="atLeast"/>
      </w:pPr>
      <w:r>
        <w:t xml:space="preserve">rozpatrywanie wniosków </w:t>
      </w:r>
    </w:p>
    <w:p w:rsidR="005A75F4" w:rsidRDefault="005A75F4" w:rsidP="005A75F4">
      <w:pPr>
        <w:pStyle w:val="Tekstpodstawowy"/>
        <w:numPr>
          <w:ilvl w:val="1"/>
          <w:numId w:val="2"/>
        </w:numPr>
        <w:spacing w:line="20" w:lineRule="atLeast"/>
      </w:pPr>
      <w:r>
        <w:t>podjęcie uchwał</w:t>
      </w:r>
    </w:p>
    <w:p w:rsidR="005A75F4" w:rsidRDefault="005A75F4" w:rsidP="005A75F4">
      <w:pPr>
        <w:pStyle w:val="Tekstpodstawowy"/>
        <w:numPr>
          <w:ilvl w:val="1"/>
          <w:numId w:val="2"/>
        </w:numPr>
        <w:spacing w:line="20" w:lineRule="atLeast"/>
      </w:pPr>
      <w:r>
        <w:t>zakończenie obrad</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r>
        <w:tab/>
      </w:r>
      <w:r>
        <w:tab/>
      </w:r>
      <w:r>
        <w:tab/>
      </w:r>
      <w:r>
        <w:tab/>
      </w:r>
      <w:r>
        <w:tab/>
      </w:r>
      <w:r>
        <w:tab/>
      </w:r>
      <w:r>
        <w:tab/>
      </w:r>
      <w:r>
        <w:tab/>
      </w:r>
      <w:r>
        <w:tab/>
      </w:r>
      <w:r>
        <w:tab/>
      </w:r>
      <w:r>
        <w:tab/>
      </w:r>
      <w:r>
        <w:tab/>
        <w:t xml:space="preserve">      § 18</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r>
        <w:t xml:space="preserve">1. Obradami Zjazdu kieruje Przewodniczący Zjazdu lub w jego zastępstwie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pPr>
      <w:r>
        <w:t xml:space="preserve">   wyznaczony przez niego Zastępca Przewodniczącego przy pomocy Sekretarzy</w:t>
      </w:r>
    </w:p>
    <w:p w:rsidR="005A75F4" w:rsidRDefault="005A75F4" w:rsidP="005A75F4">
      <w:pPr>
        <w:pStyle w:val="Tekstpodstawowywcity"/>
        <w:spacing w:line="20" w:lineRule="atLeast"/>
      </w:pPr>
      <w:r>
        <w:t xml:space="preserve">    Zjazdu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2. Przewodniczący zjazdu udziela uczestnikom zjazdu głosu w sprawach objętych</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porządkiem obrad.</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3. Uczestnicy zjazdu zgłaszają udział w dyskusji nad określonym punktem porządku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dziennego sekretarzowi zjazdu prowadzącemu listę dyskutantów.</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4. Przewodniczący zjazdu udziela głosu uczestnikom zjazdu według kolejności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zgłoszeń. Zaproszonym gościom można udzielić głosu poza kolejnością.</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5. Delegat zjazdu nie może zabierać głosu w dyskusji na tą samą sprawą więcej niż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dwa razy.</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6. Czas wystąpienia delegata w dyskusji nie może trwać dłużej niż 5 minut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a wystąpienie ad vocem-2 minuty</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7. Przewodniczący zjazdu może zwrócić uwagę dyskutantowi, który w wystąpieniu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swoim  odbiega od przedmiotu obrad określonego w porządku dziennym,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a po dwukrotnym zwróceniu uwagi – odebrać przemawiającemu głos.</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8. Ze względu na liczbę uczestników zjazdu zapisanych do dyskusji, przewodniczący</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zjazdu może ograniczyć czas trwania wypowiedzi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9. Po zasięgnięciu opinii Prezydium, Przewodniczący zjazdu może udzielić delegatowi</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głosu dodatkowo lub przedłużyć czas wystąpienia</w:t>
      </w:r>
    </w:p>
    <w:p w:rsidR="005A75F4" w:rsidRDefault="005A75F4" w:rsidP="005A75F4">
      <w:p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jc w:val="both"/>
      </w:pPr>
    </w:p>
    <w:p w:rsidR="005A75F4" w:rsidRDefault="005A75F4" w:rsidP="005A75F4">
      <w:p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jc w:val="both"/>
      </w:pPr>
      <w:r>
        <w:tab/>
      </w:r>
      <w:r>
        <w:tab/>
      </w:r>
      <w:r>
        <w:tab/>
      </w:r>
      <w:r>
        <w:tab/>
      </w:r>
      <w:r>
        <w:tab/>
      </w:r>
      <w:r>
        <w:tab/>
      </w:r>
      <w:r>
        <w:tab/>
      </w:r>
      <w:r>
        <w:tab/>
      </w:r>
      <w:r>
        <w:tab/>
      </w:r>
      <w:r>
        <w:tab/>
      </w:r>
      <w:r>
        <w:tab/>
      </w:r>
      <w:r>
        <w:tab/>
      </w:r>
      <w:r>
        <w:tab/>
        <w:t>§ 19</w:t>
      </w:r>
    </w:p>
    <w:p w:rsidR="005A75F4" w:rsidRDefault="005A75F4" w:rsidP="005A75F4">
      <w:p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left" w:pos="6957"/>
          <w:tab w:val="left" w:pos="7241"/>
          <w:tab w:val="left" w:pos="7524"/>
          <w:tab w:val="left" w:pos="7808"/>
          <w:tab w:val="left" w:pos="8091"/>
          <w:tab w:val="left" w:pos="8375"/>
          <w:tab w:val="left" w:pos="8658"/>
          <w:tab w:val="left" w:pos="8942"/>
          <w:tab w:val="left" w:pos="9225"/>
        </w:tabs>
        <w:spacing w:line="20" w:lineRule="atLeast"/>
        <w:ind w:left="720"/>
        <w:jc w:val="both"/>
      </w:pPr>
    </w:p>
    <w:p w:rsidR="005A75F4" w:rsidRDefault="005A75F4" w:rsidP="00F11B09">
      <w:pPr>
        <w:numPr>
          <w:ilvl w:val="0"/>
          <w:numId w:val="3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 xml:space="preserve">Przewodniczący zjazdu udziela głosu poza porządkiem obrad posiedzenia lub </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w związku z dyskusją jedynie dla zgłoszenia wniosku formalnego lub sprostowania.</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r>
        <w:t xml:space="preserve">   Wystąpienie  poza porządkiem obrad nie może trwać dłużej niż 3 minuty.</w:t>
      </w:r>
    </w:p>
    <w:p w:rsidR="005A75F4" w:rsidRDefault="005A75F4" w:rsidP="005A75F4">
      <w:pPr>
        <w:tabs>
          <w:tab w:val="left" w:pos="644"/>
          <w:tab w:val="left" w:pos="927"/>
          <w:tab w:val="left" w:pos="1211"/>
          <w:tab w:val="left" w:pos="1494"/>
          <w:tab w:val="left" w:pos="1778"/>
          <w:tab w:val="left" w:pos="2061"/>
          <w:tab w:val="left" w:pos="2345"/>
          <w:tab w:val="left" w:pos="2628"/>
          <w:tab w:val="left" w:pos="2912"/>
          <w:tab w:val="left" w:pos="3195"/>
          <w:tab w:val="left" w:pos="3479"/>
          <w:tab w:val="left" w:pos="3762"/>
          <w:tab w:val="left" w:pos="4046"/>
          <w:tab w:val="left" w:pos="4329"/>
          <w:tab w:val="left" w:pos="4613"/>
          <w:tab w:val="left" w:pos="4896"/>
          <w:tab w:val="left" w:pos="5180"/>
          <w:tab w:val="left" w:pos="5463"/>
          <w:tab w:val="left" w:pos="5747"/>
          <w:tab w:val="left" w:pos="6030"/>
          <w:tab w:val="left" w:pos="6314"/>
          <w:tab w:val="left" w:pos="6597"/>
          <w:tab w:val="left" w:pos="6881"/>
          <w:tab w:val="left" w:pos="7164"/>
          <w:tab w:val="left" w:pos="7448"/>
          <w:tab w:val="left" w:pos="7731"/>
          <w:tab w:val="left" w:pos="8015"/>
          <w:tab w:val="left" w:pos="8298"/>
          <w:tab w:val="left" w:pos="8582"/>
          <w:tab w:val="left" w:pos="8865"/>
        </w:tabs>
        <w:spacing w:line="20" w:lineRule="atLeast"/>
        <w:ind w:left="360"/>
        <w:jc w:val="both"/>
      </w:pPr>
    </w:p>
    <w:p w:rsidR="005A75F4" w:rsidRDefault="005A75F4" w:rsidP="00F11B09">
      <w:pPr>
        <w:numPr>
          <w:ilvl w:val="0"/>
          <w:numId w:val="3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Do wniosków formalnych zalicza się wnioski o:</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przerwanie, odroczenie lub zamknięcie posiedzenia,</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uchwalenie tajności posiedzenia,</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zamknięcie listy mówców,</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zamknięcie dyskusji,</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odesłanie do komisji,</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głosowanie bez dyskusji,</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zmianę porządku dziennego,</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przeprowadzenie głosowania,</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ograniczenie czasu przemówień,</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stwierdzenie quorum,</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przeliczenie głosów,</w:t>
      </w:r>
    </w:p>
    <w:p w:rsidR="005A75F4" w:rsidRDefault="005A75F4" w:rsidP="005A75F4">
      <w:pPr>
        <w:numPr>
          <w:ilvl w:val="1"/>
          <w:numId w:val="3"/>
        </w:num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lastRenderedPageBreak/>
        <w:t>uchwalenie tajności głosowania.</w:t>
      </w:r>
    </w:p>
    <w:p w:rsidR="005A75F4" w:rsidRDefault="005A75F4" w:rsidP="005A75F4">
      <w:pPr>
        <w:numPr>
          <w:ilvl w:val="0"/>
          <w:numId w:val="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Zjazd głosuje nad wnioskiem formalnym po wysłuchaniu wnioskodawcy </w:t>
      </w:r>
      <w:r>
        <w:br/>
        <w:t>i ewentualnych  wniosków przeciwnych.</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360"/>
          <w:tab w:val="left" w:pos="540"/>
          <w:tab w:val="left" w:pos="900"/>
          <w:tab w:val="left" w:pos="1080"/>
          <w:tab w:val="left" w:pos="1440"/>
          <w:tab w:val="left" w:pos="1620"/>
          <w:tab w:val="left" w:pos="1980"/>
          <w:tab w:val="left" w:pos="2340"/>
        </w:tabs>
        <w:jc w:val="both"/>
        <w:rPr>
          <w:b/>
        </w:rP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rPr>
          <w:b/>
        </w:rPr>
        <w:t>Rozdział 4</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Tryb podejmowania uchwał</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20</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Projekt uchwały w sprawach objętych porządkiem obrad Zjazdu może zgłosić każdy delegat,  Okręgowa Rada Lekarska, Prezydium Zjazdu oraz Komisja Uchwał i Wniosków.</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21</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1.</w:t>
      </w:r>
      <w:r>
        <w:tab/>
        <w:t>Projekty uchwał wraz z uzasadnieniem składa się w formie pisemnej</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Przewodniczącemu Komisji Uchwał i Wniosków.</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2. Wnioskodawcy mogą wycofać zgłoszony projekt uchwały, a także zgłaszać</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autopoprawki, do czasu poddania projektu pod głosowanie.</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3.</w:t>
      </w:r>
      <w:r>
        <w:tab/>
        <w:t xml:space="preserve">Każdy projekt uchwały podlega zaopiniowaniu przez Komisję Uchwał i Wniosków. </w:t>
      </w:r>
      <w:r>
        <w:br/>
      </w:r>
      <w:r>
        <w:tab/>
        <w:t xml:space="preserve">Komisja zajmuje stanowisko wobec projektu uchwały, po uzyskaniu opinii prawnej </w:t>
      </w:r>
      <w:r>
        <w:br/>
        <w:t>4.</w:t>
      </w:r>
      <w:r>
        <w:tab/>
        <w:t xml:space="preserve">W razie stwierdzenia przez Komisję, iż projekt uchwały jest w sposób oczywisty </w:t>
      </w:r>
      <w:r>
        <w:br/>
      </w:r>
      <w:r>
        <w:tab/>
        <w:t xml:space="preserve">nieuzasadniony lub rażąco narusza obowiązujące przepisy prawne, podlega on zwrotowi </w:t>
      </w:r>
      <w:r>
        <w:br/>
      </w:r>
      <w:r>
        <w:tab/>
        <w:t>wnioskodawcy ze stosownym uzasadnieniem.</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5.</w:t>
      </w:r>
      <w:r>
        <w:tab/>
        <w:t>Komisja Uchwał i Wniosków przedstawia Zjazdowi projekt uchwały wnosząc o:</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1/</w:t>
      </w:r>
      <w:r>
        <w:tab/>
        <w:t>przyjęcie bez poprawek,</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2/</w:t>
      </w:r>
      <w:r>
        <w:tab/>
        <w:t>przyjęcie z określonymi poprawkami,</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3/</w:t>
      </w:r>
      <w:r>
        <w:tab/>
        <w:t>odrzucenie.</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6. Wniosek Komisji Uchwał i Wniosków o odrzucenie uchwały wymaga uzasadnienia.</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7. Przepisy ust. 1-6 nie dotyczą uchwały podjętej w wyniku rozpatrzenia wniosku </w:t>
      </w:r>
      <w:r>
        <w:br/>
      </w:r>
      <w:r>
        <w:tab/>
        <w:t>formalnego.</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22</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1. Do projektu uchwały delegaci mogą zgłaszać poprawki na posiedzeniu Zjazdu.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2. Komisja Uchwał i Wniosków obowiązana jest zaopiniować zgłoszone poprawki,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o których mowa w ust. 1, jeżeli mają one charakter merytoryczny.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23</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Po wyczerpaniu listy mówców zapisanych do głosu mogą przemawiać jedynie wnioskodawca uchwały i Przewodniczący Komisji Uchwał i Wniosków; następnie Przewodniczący Zjazdu zamyka dyskusję.</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24</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1. Po zamknięciu dyskusji Przewodniczący Zjazdu oznajmia, że Zjazd przystępuje do </w:t>
      </w:r>
      <w:r>
        <w:br/>
      </w:r>
      <w:r>
        <w:lastRenderedPageBreak/>
        <w:tab/>
        <w:t>głosowania. Od tej chwili można zabierać głos tylko w celu zgłoszenia lub</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uzasadnienia wniosku formalnego o sposobie lub porządku głosowania i to jedynie</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przed rozpoczęciem głosowania.</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2. Głosowanie jest jawne i odbywa się przez podniesienie mandatu przez delegata.</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3. O przeprowadzeniu głosowania imiennego lub tajnego decyduje Zjazd większością</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głosów na wniosek Prezydium Zjazdu lub na pisemny wniosek delegata.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4. Wyniki głosowania imiennego i tajnego </w:t>
      </w:r>
      <w:r>
        <w:rPr>
          <w:spacing w:val="-3"/>
        </w:rPr>
        <w:t>są ostateczne,</w:t>
      </w:r>
      <w:r>
        <w:t xml:space="preserve"> ogłasza je Przewodniczący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Zjazdu.</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rPr>
          <w:b/>
        </w:rPr>
      </w:pPr>
      <w:r>
        <w:t>§ 25</w:t>
      </w:r>
    </w:p>
    <w:p w:rsidR="005A75F4" w:rsidRDefault="005A75F4" w:rsidP="005A75F4">
      <w:pPr>
        <w:tabs>
          <w:tab w:val="left" w:pos="360"/>
          <w:tab w:val="left" w:pos="540"/>
          <w:tab w:val="left" w:pos="900"/>
          <w:tab w:val="left" w:pos="1080"/>
          <w:tab w:val="left" w:pos="1440"/>
          <w:tab w:val="left" w:pos="1620"/>
          <w:tab w:val="left" w:pos="1980"/>
          <w:tab w:val="left" w:pos="2340"/>
        </w:tabs>
        <w:jc w:val="center"/>
        <w:rPr>
          <w:b/>
        </w:rPr>
      </w:pP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1. Głosowanie imienne odbywa się przy wykorzystaniu przygotowanej w tym celu listy; </w:t>
      </w:r>
      <w:r>
        <w:br/>
      </w:r>
      <w:r>
        <w:tab/>
        <w:t xml:space="preserve">delegaci wzywani kolejno, w porządku alfabetycznym przez Sekretarza Zjazdu,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wrzucają do urny kartę do głosowania, opatrzoną swoim imieniem, nazwiskiem oraz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numerem mandatu.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2. Delegaci głosują imiennie, oznaczając na karcie do głosowania oddanie głosu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za projektem, przeciw projektowi lub wstrzymanie się od głosu. Kartę do imiennego</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głosowania, na której nie znajduje się żadne wskazanie lub na której znajdują się dwa</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przeciwstawne wskazania, uznaje się jako nieważne oddanie głosu.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3. Wyniki głosowania imiennego obliczają Sekretarze Zjazdu i przekazują je </w:t>
      </w:r>
      <w:r>
        <w:br/>
      </w:r>
      <w:r>
        <w:tab/>
        <w:t>Przewodniczącemu Zjazdu.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26</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1.</w:t>
      </w:r>
      <w:r>
        <w:tab/>
        <w:t>W celu przeprowadzenia głosowania tajnego powołuje się  Komisję Skrutacyjną.</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2.</w:t>
      </w:r>
      <w:r>
        <w:tab/>
        <w:t xml:space="preserve">Wyniki głosowania tajnego Przewodniczący Komisji Skrutacyjnej przekazuje </w:t>
      </w:r>
      <w:r>
        <w:br/>
      </w:r>
      <w:r>
        <w:tab/>
        <w:t>Przewodniczącemu Zjazdu.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27</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1. Porządek głosowania nad uchwałą jest następujący: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 xml:space="preserve">1)głosowanie wniosku o odrzucenie projektu uchwały w całości, jeżeli wniosek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taki został zgłoszony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2)głosowanie poprawek do poszczególnych postanowień projektu uchwały, przy czym</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w pierwszej kolejności głosuje się poprawki, których przyjęcie lub odrzucenie</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rozstrzyga o innych poprawkach,</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ab/>
        <w:t xml:space="preserve">3)głosowanie projektu uchwały w całości, ze zmianami wynikającymi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z przegłosowanych poprawek.</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numPr>
          <w:ilvl w:val="0"/>
          <w:numId w:val="13"/>
        </w:numPr>
        <w:tabs>
          <w:tab w:val="left" w:pos="360"/>
          <w:tab w:val="left" w:pos="540"/>
          <w:tab w:val="left" w:pos="900"/>
          <w:tab w:val="left" w:pos="1080"/>
          <w:tab w:val="left" w:pos="1440"/>
          <w:tab w:val="left" w:pos="1620"/>
          <w:tab w:val="left" w:pos="1980"/>
          <w:tab w:val="left" w:pos="2340"/>
        </w:tabs>
        <w:jc w:val="both"/>
      </w:pPr>
      <w:r>
        <w:t>Przewodniczący Zjazdu ustala kolejność głosowania projektów uchwał.</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D76321" w:rsidRDefault="00D76321"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28</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1.</w:t>
      </w:r>
      <w:r>
        <w:tab/>
        <w:t>Zjazd podejmuje uchwały większością głosów w obecności co najmniej połowy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ogólnej liczby delegatów w głosowaniu jawnym lub, jeżeli jest taka decyzja zjazdu,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lastRenderedPageBreak/>
        <w:t xml:space="preserve">       w głosowaniu tajnym i imiennym </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2. W razie, gdy wynik głosowania budzi uzasadnione wątpliwości, Zjazd może dokonać </w:t>
      </w:r>
      <w:r>
        <w:br/>
        <w:t xml:space="preserve">    reasumpcji głosowania na pisemny wniosek co najmniej połowy ogólnej liczby</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 xml:space="preserve">     delegatów.</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r>
        <w:t>3. Uchwały Zjazdu podpisują  Przewodniczący  Zjazdu i Sekretarz  Zjazdu.</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ab/>
      </w:r>
      <w:r>
        <w:tab/>
      </w:r>
      <w:r>
        <w:tab/>
      </w:r>
      <w:r>
        <w:tab/>
      </w:r>
      <w:r>
        <w:tab/>
      </w:r>
      <w:r>
        <w:tab/>
      </w:r>
      <w:r>
        <w:tab/>
      </w:r>
      <w:r>
        <w:tab/>
      </w:r>
      <w:r>
        <w:tab/>
      </w:r>
      <w:r>
        <w:tab/>
      </w:r>
      <w:r>
        <w:tab/>
      </w:r>
      <w:r>
        <w:tab/>
      </w:r>
      <w:r>
        <w:tab/>
      </w:r>
      <w:r>
        <w:tab/>
      </w:r>
      <w:r>
        <w:tab/>
        <w:t>§ 29</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W trybie przewidzianym dla uchwał zjazd może podejmować:</w:t>
      </w:r>
    </w:p>
    <w:p w:rsidR="005A75F4" w:rsidRDefault="005A75F4" w:rsidP="00F11B09">
      <w:pPr>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Rezolucje – zawierające wezwanie skierowane do określonego adresata o podjęcie wskazanego w rezolucji jednorazowego działania,</w:t>
      </w:r>
    </w:p>
    <w:p w:rsidR="005A75F4" w:rsidRDefault="005A75F4" w:rsidP="00F11B09">
      <w:pPr>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Oświadczenia – zawierające stanowisko w określonej sprawie,</w:t>
      </w:r>
    </w:p>
    <w:p w:rsidR="005A75F4" w:rsidRDefault="005A75F4" w:rsidP="00F11B09">
      <w:pPr>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Deklaracje – zawierające zobowiązania do określonego postępowania,</w:t>
      </w:r>
    </w:p>
    <w:p w:rsidR="005A75F4" w:rsidRDefault="005A75F4" w:rsidP="00F11B09">
      <w:pPr>
        <w:numPr>
          <w:ilvl w:val="0"/>
          <w:numId w:val="3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both"/>
      </w:pPr>
      <w:r>
        <w:t>Apele – zawierające wezwania do określonego zachowania się, podjęcia inicjatywy lub zadania.</w:t>
      </w:r>
    </w:p>
    <w:p w:rsidR="005A75F4" w:rsidRDefault="005A75F4" w:rsidP="005A75F4">
      <w:pPr>
        <w:tabs>
          <w:tab w:val="left" w:pos="360"/>
          <w:tab w:val="left" w:pos="540"/>
          <w:tab w:val="left" w:pos="900"/>
          <w:tab w:val="left" w:pos="1080"/>
          <w:tab w:val="left" w:pos="1440"/>
          <w:tab w:val="left" w:pos="1620"/>
          <w:tab w:val="left" w:pos="1980"/>
          <w:tab w:val="left" w:pos="2340"/>
        </w:tabs>
        <w:jc w:val="both"/>
      </w:pPr>
    </w:p>
    <w:p w:rsidR="005A75F4" w:rsidRDefault="005A75F4" w:rsidP="005A75F4">
      <w:pPr>
        <w:pStyle w:val="Nagwek1"/>
        <w:numPr>
          <w:ilvl w:val="0"/>
          <w:numId w:val="4"/>
        </w:numPr>
        <w:tabs>
          <w:tab w:val="clear" w:pos="720"/>
          <w:tab w:val="num" w:pos="0"/>
          <w:tab w:val="left" w:pos="360"/>
          <w:tab w:val="left" w:pos="540"/>
          <w:tab w:val="left" w:pos="900"/>
          <w:tab w:val="left" w:pos="1080"/>
          <w:tab w:val="left" w:pos="1440"/>
          <w:tab w:val="left" w:pos="1620"/>
          <w:tab w:val="left" w:pos="1980"/>
          <w:tab w:val="left" w:pos="2340"/>
        </w:tabs>
        <w:ind w:left="432" w:hanging="432"/>
      </w:pPr>
      <w:r>
        <w:rPr>
          <w:b w:val="0"/>
          <w:bCs w:val="0"/>
        </w:rPr>
        <w:t>Rozdział 5</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xml:space="preserve">     Wybory </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30</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pPr>
      <w:r>
        <w:t>Wybory Prezesa i członków Okręgowej Rady Lekarskiej, członków Okręgowej Komisji Rewizyjnej i członków Okręgowego Sądu Lekarskiego, Okręgowego Rzecznika Odpowiedzialności Zawodowej i jego zastępców oraz członków Okręgowej Komisji Wyborczej odbywają się zgodnie z przepisami określonymi Regulaminem Wyborów.</w:t>
      </w:r>
    </w:p>
    <w:p w:rsidR="005A75F4" w:rsidRDefault="005A75F4" w:rsidP="005A75F4">
      <w:pPr>
        <w:tabs>
          <w:tab w:val="left" w:pos="360"/>
          <w:tab w:val="left" w:pos="540"/>
          <w:tab w:val="left" w:pos="900"/>
          <w:tab w:val="left" w:pos="1080"/>
          <w:tab w:val="left" w:pos="1440"/>
          <w:tab w:val="left" w:pos="1620"/>
          <w:tab w:val="left" w:pos="1980"/>
          <w:tab w:val="left" w:pos="2340"/>
        </w:tabs>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31</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pPr>
      <w:r>
        <w:t>1.</w:t>
      </w:r>
      <w:r>
        <w:tab/>
        <w:t xml:space="preserve">Kandydatów zgłasza się zgodnie z przepisami Regulaminu Wyborów, na kartach </w:t>
      </w:r>
      <w:r>
        <w:br/>
      </w:r>
      <w:r>
        <w:tab/>
        <w:t>zgłoszenia ustalonych przez Komisję Wyborczą.</w:t>
      </w:r>
    </w:p>
    <w:p w:rsidR="005A75F4" w:rsidRDefault="005A75F4" w:rsidP="005A75F4">
      <w:pPr>
        <w:tabs>
          <w:tab w:val="left" w:pos="360"/>
          <w:tab w:val="left" w:pos="540"/>
          <w:tab w:val="left" w:pos="900"/>
          <w:tab w:val="left" w:pos="1080"/>
          <w:tab w:val="left" w:pos="1440"/>
          <w:tab w:val="left" w:pos="1620"/>
          <w:tab w:val="left" w:pos="1980"/>
          <w:tab w:val="left" w:pos="2340"/>
        </w:tabs>
      </w:pPr>
      <w:r>
        <w:t>2.</w:t>
      </w:r>
      <w:r>
        <w:tab/>
        <w:t xml:space="preserve">W przypadku kandydatów zgłaszanych przez Okręgowy Sąd Lekarski lub Okręgowego </w:t>
      </w:r>
      <w:r>
        <w:br/>
      </w:r>
      <w:r>
        <w:tab/>
        <w:t xml:space="preserve">Rzecznika Odpowiedzialności Zawodowej i jego zastępców do odpowiedniej uchwały </w:t>
      </w:r>
      <w:r>
        <w:br/>
      </w:r>
      <w:r>
        <w:tab/>
        <w:t>powinny być dołączone karty zgłoszenia kandydatów, podpisane przez kandydata.</w:t>
      </w:r>
    </w:p>
    <w:p w:rsidR="005A75F4" w:rsidRDefault="005A75F4" w:rsidP="005A75F4">
      <w:pPr>
        <w:tabs>
          <w:tab w:val="left" w:pos="360"/>
          <w:tab w:val="left" w:pos="540"/>
          <w:tab w:val="left" w:pos="900"/>
          <w:tab w:val="left" w:pos="1080"/>
          <w:tab w:val="left" w:pos="1440"/>
          <w:tab w:val="left" w:pos="1620"/>
          <w:tab w:val="left" w:pos="1980"/>
          <w:tab w:val="left" w:pos="2340"/>
        </w:tabs>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32</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pPr>
      <w:r>
        <w:t>1.</w:t>
      </w:r>
      <w:r>
        <w:tab/>
        <w:t xml:space="preserve">Przewodniczący Komisji Wyborczej ogłasza wyniki wyborów w formie </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obwieszczenia, podpisanego przez Przewodniczącego Komisji Wyborczej</w:t>
      </w:r>
    </w:p>
    <w:p w:rsidR="005A75F4" w:rsidRDefault="005A75F4" w:rsidP="005A75F4">
      <w:pPr>
        <w:tabs>
          <w:tab w:val="left" w:pos="360"/>
          <w:tab w:val="left" w:pos="540"/>
          <w:tab w:val="left" w:pos="900"/>
          <w:tab w:val="left" w:pos="1080"/>
          <w:tab w:val="left" w:pos="1440"/>
          <w:tab w:val="left" w:pos="1620"/>
          <w:tab w:val="left" w:pos="1980"/>
          <w:tab w:val="left" w:pos="2340"/>
        </w:tabs>
      </w:pPr>
      <w:r>
        <w:t xml:space="preserve">       i Przewodniczącego Zjazdu</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2.</w:t>
      </w:r>
      <w:r>
        <w:tab/>
        <w:t xml:space="preserve">Ogłoszenie, o którym mowa w ust. 1, podlega publikacji w najbliższym numerze  </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Biuletynu</w:t>
      </w:r>
    </w:p>
    <w:p w:rsidR="005A75F4" w:rsidRDefault="005A75F4" w:rsidP="005A75F4">
      <w:pPr>
        <w:pStyle w:val="Nagwek4"/>
        <w:numPr>
          <w:ilvl w:val="0"/>
          <w:numId w:val="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ind w:left="864" w:hanging="864"/>
      </w:pPr>
    </w:p>
    <w:p w:rsidR="005A75F4" w:rsidRDefault="005A75F4" w:rsidP="005A75F4"/>
    <w:p w:rsidR="005A75F4" w:rsidRDefault="005A75F4" w:rsidP="005A75F4">
      <w:pPr>
        <w:pStyle w:val="Nagwek4"/>
        <w:numPr>
          <w:ilvl w:val="0"/>
          <w:numId w:val="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ind w:left="2520"/>
        <w:jc w:val="left"/>
      </w:pPr>
      <w:r>
        <w:rPr>
          <w:b w:val="0"/>
          <w:bCs w:val="0"/>
        </w:rPr>
        <w:t xml:space="preserve">                        Rozdział  6</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rPr>
          <w:b/>
          <w:bCs/>
        </w:rPr>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rPr>
          <w:b/>
          <w:bCs/>
        </w:rPr>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rPr>
          <w:b/>
          <w:bCs/>
        </w:rPr>
      </w:pPr>
      <w:r>
        <w:rPr>
          <w:b/>
          <w:bCs/>
        </w:rPr>
        <w:t>Przepisy końcowe</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33</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p>
    <w:p w:rsidR="005A75F4" w:rsidRDefault="005A75F4" w:rsidP="00F11B09">
      <w:pPr>
        <w:numPr>
          <w:ilvl w:val="0"/>
          <w:numId w:val="4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Z przebiegu zjazdu sporządza się protokół, który stanowi jedyne urzędowe stwierdzenie przebiegu obrad.</w:t>
      </w:r>
    </w:p>
    <w:p w:rsidR="005A75F4" w:rsidRDefault="005A75F4" w:rsidP="00F11B09">
      <w:pPr>
        <w:numPr>
          <w:ilvl w:val="0"/>
          <w:numId w:val="4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Protokół posiedzenia zjazdu obejmuje zapis przebiegu obrad, a także – w załącznikach – pełne teksty podjętych uchwał, przedłożonych sprawozdań, wniosków oraz innych dokumentów zjazdu.</w:t>
      </w:r>
    </w:p>
    <w:p w:rsidR="005A75F4" w:rsidRDefault="005A75F4" w:rsidP="00F11B09">
      <w:pPr>
        <w:numPr>
          <w:ilvl w:val="0"/>
          <w:numId w:val="4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Uczestnik zjazdu biorący udział w dyskusji lub delegat może zgłosić zastrzeżenia lub poprawki do sporządzonego protokołu w ciągu miesiąca od zakończenia zjazdu. Odpisy protokołu zjazdu znajdować się będą do wglądu zainteresowanych w okręgowej izbie lekarskiej.</w:t>
      </w:r>
    </w:p>
    <w:p w:rsidR="005A75F4" w:rsidRDefault="005A75F4" w:rsidP="00F11B09">
      <w:pPr>
        <w:numPr>
          <w:ilvl w:val="0"/>
          <w:numId w:val="4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O przyjęciu lub odrzuceniu poprawki decyduje prezydium zjazdu większością głosów.</w:t>
      </w:r>
    </w:p>
    <w:p w:rsidR="005A75F4" w:rsidRDefault="005A75F4" w:rsidP="00F11B09">
      <w:pPr>
        <w:numPr>
          <w:ilvl w:val="0"/>
          <w:numId w:val="4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Protokół, do którego nie wniesiono zastrzeżeń lub poprawek uważa się za przyjęty. Przyjęcie protokołu potwierdzają podpisami Przewodniczący Zjazdu i Sekretarz Zjazdu.</w:t>
      </w:r>
      <w:r>
        <w:tab/>
      </w:r>
      <w:r>
        <w:tab/>
      </w: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ab/>
      </w:r>
      <w:r>
        <w:tab/>
      </w:r>
      <w:r>
        <w:tab/>
      </w:r>
      <w:r>
        <w:tab/>
      </w:r>
      <w:r>
        <w:tab/>
      </w:r>
      <w:r>
        <w:tab/>
      </w:r>
      <w:r>
        <w:tab/>
      </w:r>
      <w:r>
        <w:tab/>
      </w:r>
      <w:r>
        <w:tab/>
      </w:r>
      <w:r>
        <w:tab/>
      </w:r>
      <w:r>
        <w:tab/>
      </w:r>
      <w:r>
        <w:tab/>
      </w:r>
      <w:r>
        <w:tab/>
      </w:r>
      <w:r>
        <w:tab/>
      </w:r>
      <w:r>
        <w:tab/>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jc w:val="center"/>
      </w:pPr>
      <w:r>
        <w:t>§ 34</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pStyle w:val="Tekstpodstawowy"/>
        <w:spacing w:line="20" w:lineRule="atLeast"/>
      </w:pPr>
      <w:r>
        <w:t>Prezes rady przekazuje uchwały podjęte przez zjazd: Naczelnej Radzie Lekarskiej oraz wg właściwości Ministrowi Zdrowia, a także właściwym władzom, ministrom, instytucjom i organizacjom.</w:t>
      </w: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jc w:val="center"/>
      </w:pPr>
      <w:r>
        <w:t>§ 35</w:t>
      </w:r>
    </w:p>
    <w:p w:rsidR="005A75F4" w:rsidRDefault="005A75F4" w:rsidP="005A75F4">
      <w:pPr>
        <w:tabs>
          <w:tab w:val="left" w:pos="360"/>
          <w:tab w:val="left" w:pos="540"/>
          <w:tab w:val="left" w:pos="900"/>
          <w:tab w:val="left" w:pos="1080"/>
          <w:tab w:val="left" w:pos="1440"/>
          <w:tab w:val="left" w:pos="1620"/>
          <w:tab w:val="left" w:pos="1980"/>
          <w:tab w:val="left" w:pos="2340"/>
        </w:tabs>
        <w:jc w:val="center"/>
      </w:pPr>
    </w:p>
    <w:p w:rsidR="005A75F4" w:rsidRDefault="005A75F4" w:rsidP="005A75F4">
      <w:pPr>
        <w:tabs>
          <w:tab w:val="left" w:pos="360"/>
          <w:tab w:val="left" w:pos="540"/>
          <w:tab w:val="left" w:pos="900"/>
          <w:tab w:val="left" w:pos="1080"/>
          <w:tab w:val="left" w:pos="1440"/>
          <w:tab w:val="left" w:pos="1620"/>
          <w:tab w:val="left" w:pos="1980"/>
          <w:tab w:val="left" w:pos="2340"/>
        </w:tabs>
        <w:rPr>
          <w:b/>
          <w:bCs/>
        </w:rPr>
      </w:pPr>
      <w:r>
        <w:t>Uchwała wchodzi w życie z dniem podjęcia.</w:t>
      </w:r>
    </w:p>
    <w:p w:rsidR="005A75F4" w:rsidRDefault="005A75F4" w:rsidP="005A75F4">
      <w:pPr>
        <w:rPr>
          <w:b/>
          <w:bCs/>
        </w:rPr>
      </w:pPr>
    </w:p>
    <w:p w:rsidR="005A75F4" w:rsidRDefault="005A75F4" w:rsidP="005A75F4">
      <w:pPr>
        <w:rPr>
          <w:i/>
          <w:iCs/>
        </w:rPr>
      </w:pPr>
    </w:p>
    <w:p w:rsidR="005A75F4" w:rsidRDefault="005A75F4" w:rsidP="005A75F4">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w:t>
      </w:r>
      <w:r w:rsidR="00203FDD">
        <w:rPr>
          <w:i/>
          <w:iCs/>
        </w:rPr>
        <w:t xml:space="preserve">      </w:t>
      </w:r>
      <w:r>
        <w:rPr>
          <w:i/>
          <w:iCs/>
        </w:rPr>
        <w:t>Przewodniczący  Zjazdu</w:t>
      </w:r>
    </w:p>
    <w:p w:rsidR="005A75F4" w:rsidRDefault="005A75F4" w:rsidP="005A75F4">
      <w:pPr>
        <w:rPr>
          <w:i/>
          <w:iCs/>
        </w:rPr>
      </w:pPr>
      <w:r>
        <w:rPr>
          <w:i/>
          <w:iCs/>
        </w:rPr>
        <w:tab/>
      </w:r>
      <w:r>
        <w:rPr>
          <w:i/>
          <w:iCs/>
        </w:rPr>
        <w:tab/>
        <w:t xml:space="preserve">   </w:t>
      </w:r>
    </w:p>
    <w:p w:rsidR="005A75F4" w:rsidRDefault="00CC7AE7"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rPr>
          <w:i/>
          <w:iCs/>
        </w:rPr>
        <w:t>Lek. med. Danuta Dziuba</w:t>
      </w:r>
      <w:r w:rsidR="005A75F4">
        <w:rPr>
          <w:i/>
          <w:iCs/>
        </w:rPr>
        <w:tab/>
      </w:r>
      <w:r w:rsidR="005A75F4">
        <w:rPr>
          <w:i/>
          <w:iCs/>
        </w:rPr>
        <w:tab/>
      </w:r>
      <w:r w:rsidR="005A75F4">
        <w:rPr>
          <w:i/>
          <w:iCs/>
        </w:rPr>
        <w:tab/>
      </w:r>
      <w:r w:rsidR="005A75F4">
        <w:rPr>
          <w:i/>
          <w:iCs/>
        </w:rPr>
        <w:tab/>
        <w:t xml:space="preserve">                              </w:t>
      </w:r>
      <w:r>
        <w:rPr>
          <w:i/>
          <w:iCs/>
        </w:rPr>
        <w:t xml:space="preserve">           lek. dent. Radosław Maksymowicz</w:t>
      </w:r>
      <w:r w:rsidR="005A75F4">
        <w:rPr>
          <w:i/>
          <w:iCs/>
        </w:rPr>
        <w:tab/>
      </w:r>
      <w:r w:rsidR="005A75F4">
        <w:rPr>
          <w:i/>
          <w:iCs/>
        </w:rPr>
        <w:tab/>
      </w:r>
    </w:p>
    <w:p w:rsidR="005A75F4" w:rsidRDefault="005A75F4" w:rsidP="005A75F4">
      <w:r>
        <w:t xml:space="preserve">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r>
        <w:t xml:space="preserve"> </w:t>
      </w:r>
    </w:p>
    <w:p w:rsidR="005A75F4" w:rsidRDefault="005A75F4" w:rsidP="005A75F4">
      <w:pPr>
        <w:tabs>
          <w:tab w:val="left" w:pos="284"/>
          <w:tab w:val="left" w:pos="567"/>
          <w:tab w:val="left" w:pos="851"/>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20" w:lineRule="atLeas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pPr>
    </w:p>
    <w:p w:rsidR="005A75F4" w:rsidRDefault="005A75F4" w:rsidP="005A75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right"/>
      </w:pPr>
    </w:p>
    <w:p w:rsidR="00CC7AE7" w:rsidRDefault="00203FDD" w:rsidP="005A75F4">
      <w:r>
        <w:tab/>
      </w:r>
      <w:r>
        <w:tab/>
      </w:r>
      <w:r>
        <w:tab/>
      </w:r>
      <w:r>
        <w:tab/>
      </w:r>
      <w:r>
        <w:tab/>
      </w:r>
      <w:r>
        <w:tab/>
      </w:r>
      <w:r>
        <w:tab/>
      </w:r>
      <w:r>
        <w:tab/>
      </w:r>
    </w:p>
    <w:p w:rsidR="00CC7AE7" w:rsidRDefault="00CC7AE7" w:rsidP="005A75F4"/>
    <w:p w:rsidR="00CC7AE7" w:rsidRDefault="00CC7AE7" w:rsidP="005A75F4"/>
    <w:p w:rsidR="00CC7AE7" w:rsidRDefault="00CC7AE7" w:rsidP="005A75F4"/>
    <w:p w:rsidR="00CC7AE7" w:rsidRDefault="00CC7AE7" w:rsidP="005A75F4"/>
    <w:p w:rsidR="005A75F4" w:rsidRDefault="005A75F4" w:rsidP="005A75F4">
      <w:r>
        <w:tab/>
      </w:r>
      <w:r>
        <w:tab/>
      </w:r>
      <w:r>
        <w:tab/>
      </w:r>
      <w:r>
        <w:tab/>
      </w:r>
      <w:r>
        <w:tab/>
      </w:r>
      <w:r>
        <w:tab/>
      </w:r>
      <w:r>
        <w:tab/>
      </w:r>
      <w:r>
        <w:tab/>
      </w:r>
      <w:r>
        <w:tab/>
      </w:r>
      <w:r>
        <w:tab/>
      </w:r>
      <w:r>
        <w:tab/>
      </w:r>
      <w:r>
        <w:tab/>
      </w:r>
      <w:r>
        <w:tab/>
      </w:r>
      <w:r>
        <w:tab/>
      </w:r>
    </w:p>
    <w:p w:rsidR="005A75F4" w:rsidRDefault="005A75F4" w:rsidP="005A75F4">
      <w:pPr>
        <w:pStyle w:val="Nagwek1"/>
      </w:pPr>
      <w:r>
        <w:t>UCHWAŁA  Nr 2</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203FDD">
        <w:rPr>
          <w:b/>
          <w:bCs/>
          <w:i/>
          <w:iCs/>
        </w:rPr>
        <w:t xml:space="preserve">2  kwietnia  </w:t>
      </w:r>
      <w:r>
        <w:rPr>
          <w:b/>
          <w:bCs/>
          <w:i/>
          <w:iCs/>
        </w:rPr>
        <w:t>20</w:t>
      </w:r>
      <w:r w:rsidR="00203FDD">
        <w:rPr>
          <w:b/>
          <w:bCs/>
          <w:i/>
          <w:iCs/>
        </w:rPr>
        <w:t>22</w:t>
      </w:r>
      <w:r>
        <w:rPr>
          <w:b/>
          <w:bCs/>
          <w:i/>
          <w:iCs/>
        </w:rPr>
        <w:t xml:space="preserve"> r.</w:t>
      </w:r>
    </w:p>
    <w:p w:rsidR="005A75F4" w:rsidRDefault="005A75F4" w:rsidP="005A75F4">
      <w:pPr>
        <w:rPr>
          <w:i/>
          <w:iCs/>
        </w:rPr>
      </w:pPr>
    </w:p>
    <w:p w:rsidR="005A75F4" w:rsidRDefault="005A75F4" w:rsidP="005A75F4">
      <w:pPr>
        <w:jc w:val="center"/>
        <w:rPr>
          <w:b/>
          <w:bCs/>
          <w:i/>
          <w:iCs/>
        </w:rPr>
      </w:pPr>
      <w:r>
        <w:rPr>
          <w:b/>
          <w:bCs/>
          <w:i/>
          <w:iCs/>
        </w:rPr>
        <w:t>w sprawie przyjęcia porządku obrad</w:t>
      </w:r>
    </w:p>
    <w:p w:rsidR="005A75F4" w:rsidRDefault="005A75F4" w:rsidP="005A75F4">
      <w:pPr>
        <w:jc w:val="center"/>
        <w:rPr>
          <w:b/>
          <w:bCs/>
          <w:i/>
          <w:iCs/>
        </w:rPr>
      </w:pPr>
    </w:p>
    <w:p w:rsidR="005A75F4" w:rsidRDefault="005A75F4" w:rsidP="005A75F4">
      <w:pPr>
        <w:jc w:val="both"/>
      </w:pPr>
    </w:p>
    <w:p w:rsidR="005A75F4" w:rsidRDefault="005A75F4" w:rsidP="005A75F4">
      <w:pPr>
        <w:jc w:val="both"/>
        <w:rPr>
          <w:i/>
          <w:iCs/>
        </w:rPr>
      </w:pPr>
      <w:r>
        <w:rPr>
          <w:i/>
          <w:iCs/>
        </w:rPr>
        <w:tab/>
        <w:t xml:space="preserve">Na podstawie art. 24 pkt. 1 ustawy  z dnia 2 grudnia 2009 r.  o izbach lekarskich </w:t>
      </w:r>
    </w:p>
    <w:p w:rsidR="005A75F4" w:rsidRPr="00203FDD" w:rsidRDefault="005A75F4" w:rsidP="005A75F4">
      <w:pPr>
        <w:jc w:val="both"/>
        <w:rPr>
          <w:i/>
        </w:rPr>
      </w:pPr>
      <w:r w:rsidRPr="00203FDD">
        <w:rPr>
          <w:i/>
        </w:rPr>
        <w:t xml:space="preserve">(Dz. U. </w:t>
      </w:r>
      <w:r w:rsidR="00203FDD">
        <w:rPr>
          <w:i/>
        </w:rPr>
        <w:t>21.1342</w:t>
      </w:r>
      <w:r w:rsidRPr="00203FDD">
        <w:rPr>
          <w:i/>
        </w:rPr>
        <w:t xml:space="preserve"> </w:t>
      </w:r>
      <w:proofErr w:type="spellStart"/>
      <w:r w:rsidRPr="00203FDD">
        <w:rPr>
          <w:i/>
        </w:rPr>
        <w:t>t.j</w:t>
      </w:r>
      <w:proofErr w:type="spellEnd"/>
      <w:r w:rsidRPr="00203FDD">
        <w:rPr>
          <w:i/>
        </w:rPr>
        <w:t xml:space="preserve">. ) </w:t>
      </w:r>
      <w:r w:rsidRPr="00203FDD">
        <w:rPr>
          <w:b/>
          <w:bCs/>
          <w:i/>
        </w:rPr>
        <w:t xml:space="preserve"> - </w:t>
      </w:r>
      <w:r w:rsidRPr="00203FDD">
        <w:rPr>
          <w:i/>
        </w:rPr>
        <w:t xml:space="preserve">uchwala się co następuje : </w:t>
      </w: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center"/>
        <w:rPr>
          <w:i/>
          <w:iCs/>
        </w:rPr>
      </w:pPr>
    </w:p>
    <w:p w:rsidR="005A75F4" w:rsidRDefault="005A75F4" w:rsidP="005A75F4">
      <w:pPr>
        <w:pStyle w:val="Tekstpodstawowy"/>
        <w:rPr>
          <w:i/>
          <w:iCs/>
        </w:rPr>
      </w:pPr>
      <w:r>
        <w:rPr>
          <w:i/>
          <w:iCs/>
        </w:rPr>
        <w:t>Okręgowy Sprawozdawczo -  Wyborczy  Zjazd Lekarzy przyjmuje porządek obrad, który jest załącznikiem do niniejszej uchwały.</w:t>
      </w:r>
    </w:p>
    <w:p w:rsidR="005A75F4" w:rsidRDefault="005A75F4" w:rsidP="005A75F4">
      <w:pPr>
        <w:jc w:val="center"/>
        <w:rPr>
          <w:i/>
          <w:iCs/>
        </w:rPr>
      </w:pPr>
    </w:p>
    <w:p w:rsidR="005A75F4" w:rsidRDefault="005A75F4" w:rsidP="005A75F4">
      <w:pPr>
        <w:jc w:val="both"/>
        <w:rPr>
          <w:i/>
          <w:iCs/>
        </w:rPr>
      </w:pPr>
    </w:p>
    <w:p w:rsidR="005A75F4" w:rsidRDefault="005A75F4" w:rsidP="005A75F4">
      <w:pPr>
        <w:jc w:val="center"/>
        <w:rPr>
          <w:i/>
          <w:iCs/>
        </w:rPr>
      </w:pPr>
      <w:r>
        <w:rPr>
          <w:i/>
          <w:iCs/>
        </w:rPr>
        <w:t>§  2</w:t>
      </w:r>
    </w:p>
    <w:p w:rsidR="005A75F4" w:rsidRDefault="005A75F4" w:rsidP="005A75F4">
      <w:pPr>
        <w:jc w:val="center"/>
        <w:rPr>
          <w:i/>
          <w:iCs/>
        </w:rPr>
      </w:pPr>
    </w:p>
    <w:p w:rsidR="005A75F4" w:rsidRDefault="005A75F4" w:rsidP="005A75F4">
      <w:pPr>
        <w:pStyle w:val="Tekstpodstawowy"/>
        <w:rPr>
          <w:i/>
          <w:iCs/>
        </w:rPr>
      </w:pPr>
      <w:r>
        <w:rPr>
          <w:i/>
          <w:iCs/>
        </w:rPr>
        <w:t>Uchwała wchodzi w życie z dniem podjęcia.</w:t>
      </w:r>
    </w:p>
    <w:p w:rsidR="005A75F4" w:rsidRDefault="005A75F4" w:rsidP="005A75F4"/>
    <w:p w:rsidR="005A75F4" w:rsidRDefault="005A75F4" w:rsidP="005A75F4"/>
    <w:p w:rsidR="005A75F4" w:rsidRDefault="005A75F4" w:rsidP="005A75F4"/>
    <w:p w:rsidR="005A75F4" w:rsidRDefault="005A75F4" w:rsidP="005A75F4">
      <w:pPr>
        <w:rPr>
          <w:i/>
          <w:iCs/>
        </w:rPr>
      </w:pPr>
    </w:p>
    <w:p w:rsidR="005A75F4" w:rsidRDefault="005A75F4" w:rsidP="005A75F4">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203FDD" w:rsidRDefault="00203FDD" w:rsidP="005A75F4">
      <w:pPr>
        <w:rPr>
          <w:i/>
          <w:iCs/>
        </w:rPr>
      </w:pPr>
    </w:p>
    <w:p w:rsidR="005A75F4" w:rsidRDefault="005A75F4" w:rsidP="005A75F4">
      <w:pPr>
        <w:rPr>
          <w:i/>
          <w:iCs/>
        </w:rPr>
      </w:pPr>
      <w:r>
        <w:rPr>
          <w:i/>
          <w:iCs/>
        </w:rPr>
        <w:tab/>
      </w:r>
      <w:r>
        <w:rPr>
          <w:i/>
          <w:iCs/>
        </w:rPr>
        <w:tab/>
        <w:t xml:space="preserve">   </w:t>
      </w:r>
    </w:p>
    <w:p w:rsidR="005A75F4" w:rsidRDefault="00CC7AE7" w:rsidP="005A75F4">
      <w:r>
        <w:rPr>
          <w:i/>
          <w:iCs/>
        </w:rPr>
        <w:t>Lek. med. Danuta  Dziuba</w:t>
      </w:r>
      <w:r>
        <w:rPr>
          <w:i/>
          <w:iCs/>
        </w:rPr>
        <w:tab/>
      </w:r>
      <w:r>
        <w:rPr>
          <w:i/>
          <w:iCs/>
        </w:rPr>
        <w:tab/>
      </w:r>
      <w:r>
        <w:rPr>
          <w:i/>
          <w:iCs/>
        </w:rPr>
        <w:tab/>
      </w:r>
      <w:r>
        <w:rPr>
          <w:i/>
          <w:iCs/>
        </w:rPr>
        <w:tab/>
      </w:r>
      <w:r>
        <w:rPr>
          <w:i/>
          <w:iCs/>
        </w:rPr>
        <w:tab/>
        <w:t>Lek. dent. Radosław Maksymowicz</w:t>
      </w:r>
      <w:r w:rsidR="005A75F4">
        <w:rPr>
          <w:i/>
          <w:iCs/>
        </w:rPr>
        <w:tab/>
      </w:r>
      <w:r w:rsidR="005A75F4">
        <w:rPr>
          <w:i/>
          <w:iCs/>
        </w:rPr>
        <w:tab/>
      </w:r>
    </w:p>
    <w:p w:rsidR="005A75F4" w:rsidRDefault="005A75F4" w:rsidP="005A75F4">
      <w:pPr>
        <w:rPr>
          <w:i/>
          <w:iCs/>
        </w:rPr>
      </w:pPr>
      <w:r>
        <w:rPr>
          <w:i/>
          <w:iCs/>
        </w:rPr>
        <w:t xml:space="preserve">     </w:t>
      </w:r>
    </w:p>
    <w:p w:rsidR="005A75F4" w:rsidRDefault="005A75F4" w:rsidP="005A75F4"/>
    <w:p w:rsidR="005A75F4" w:rsidRDefault="005A75F4" w:rsidP="005A75F4">
      <w:pPr>
        <w:pStyle w:val="Tekstpodstawowy"/>
        <w:rPr>
          <w:b/>
          <w:bCs/>
        </w:rPr>
      </w:pPr>
    </w:p>
    <w:p w:rsidR="005A75F4" w:rsidRDefault="005A75F4" w:rsidP="005A75F4">
      <w:pPr>
        <w:widowControl/>
        <w:suppressAutoHyphens w:val="0"/>
        <w:sectPr w:rsidR="005A75F4">
          <w:pgSz w:w="11906" w:h="16838"/>
          <w:pgMar w:top="1134" w:right="1134" w:bottom="1134" w:left="1134" w:header="708" w:footer="708" w:gutter="0"/>
          <w:cols w:space="708"/>
        </w:sectPr>
      </w:pPr>
    </w:p>
    <w:p w:rsidR="005A75F4" w:rsidRDefault="005A75F4" w:rsidP="005A75F4">
      <w:pPr>
        <w:jc w:val="center"/>
        <w:rPr>
          <w:b/>
          <w:bCs/>
        </w:rPr>
      </w:pPr>
      <w:r>
        <w:rPr>
          <w:b/>
          <w:bCs/>
        </w:rPr>
        <w:lastRenderedPageBreak/>
        <w:t>Porządek  obrad</w:t>
      </w:r>
    </w:p>
    <w:p w:rsidR="005A75F4" w:rsidRDefault="005A75F4" w:rsidP="005A75F4">
      <w:pPr>
        <w:jc w:val="center"/>
        <w:rPr>
          <w:b/>
          <w:bCs/>
        </w:rPr>
      </w:pPr>
      <w:r>
        <w:rPr>
          <w:b/>
          <w:bCs/>
        </w:rPr>
        <w:t xml:space="preserve">  Okręgowego Sprawozdawczo - Wyborczego Zjazdu Lekarzy w Rzeszowie </w:t>
      </w:r>
    </w:p>
    <w:p w:rsidR="005A75F4" w:rsidRDefault="005A75F4" w:rsidP="005A75F4">
      <w:pPr>
        <w:jc w:val="center"/>
        <w:rPr>
          <w:b/>
          <w:bCs/>
        </w:rPr>
      </w:pPr>
      <w:r>
        <w:rPr>
          <w:b/>
          <w:bCs/>
        </w:rPr>
        <w:t>w dniu   0</w:t>
      </w:r>
      <w:r w:rsidR="00203FDD">
        <w:rPr>
          <w:b/>
          <w:bCs/>
        </w:rPr>
        <w:t xml:space="preserve">2 kwietnia </w:t>
      </w:r>
      <w:r>
        <w:rPr>
          <w:b/>
          <w:bCs/>
        </w:rPr>
        <w:t xml:space="preserve"> 20</w:t>
      </w:r>
      <w:r w:rsidR="00203FDD">
        <w:rPr>
          <w:b/>
          <w:bCs/>
        </w:rPr>
        <w:t>22</w:t>
      </w:r>
      <w:r>
        <w:rPr>
          <w:b/>
          <w:bCs/>
        </w:rPr>
        <w:t xml:space="preserve"> r.</w:t>
      </w:r>
    </w:p>
    <w:p w:rsidR="005A75F4" w:rsidRDefault="005A75F4" w:rsidP="005A75F4">
      <w:pPr>
        <w:jc w:val="center"/>
        <w:rPr>
          <w:b/>
          <w:bCs/>
        </w:rPr>
      </w:pPr>
    </w:p>
    <w:p w:rsidR="005A75F4" w:rsidRDefault="005A75F4" w:rsidP="005A75F4">
      <w:pPr>
        <w:jc w:val="both"/>
      </w:pPr>
    </w:p>
    <w:p w:rsidR="005A75F4" w:rsidRDefault="005A75F4" w:rsidP="005A75F4">
      <w:pPr>
        <w:jc w:val="both"/>
        <w:rPr>
          <w:b/>
        </w:rPr>
      </w:pPr>
    </w:p>
    <w:p w:rsidR="005A75F4" w:rsidRDefault="005A75F4" w:rsidP="005A75F4">
      <w:pPr>
        <w:jc w:val="both"/>
      </w:pPr>
      <w:r>
        <w:t>1. Otwarcie Zjazdu.</w:t>
      </w:r>
    </w:p>
    <w:p w:rsidR="005A75F4" w:rsidRDefault="005A75F4" w:rsidP="005A75F4">
      <w:pPr>
        <w:jc w:val="both"/>
      </w:pPr>
    </w:p>
    <w:p w:rsidR="005A75F4" w:rsidRDefault="005A75F4" w:rsidP="005A75F4">
      <w:pPr>
        <w:jc w:val="both"/>
      </w:pPr>
      <w:r>
        <w:t>2.  Hołd  pamięci zmarłych lekarzy.</w:t>
      </w:r>
    </w:p>
    <w:p w:rsidR="005A75F4" w:rsidRDefault="005A75F4" w:rsidP="005A75F4">
      <w:pPr>
        <w:jc w:val="both"/>
      </w:pPr>
    </w:p>
    <w:p w:rsidR="005A75F4" w:rsidRDefault="005A75F4" w:rsidP="005A75F4">
      <w:pPr>
        <w:jc w:val="both"/>
      </w:pPr>
      <w:r>
        <w:t xml:space="preserve">3. Przywitanie i wystąpienie gości. </w:t>
      </w:r>
    </w:p>
    <w:p w:rsidR="005A75F4" w:rsidRDefault="005A75F4" w:rsidP="005A75F4">
      <w:pPr>
        <w:jc w:val="both"/>
      </w:pPr>
    </w:p>
    <w:p w:rsidR="005A75F4" w:rsidRDefault="005A75F4" w:rsidP="005A75F4">
      <w:pPr>
        <w:jc w:val="both"/>
      </w:pPr>
      <w:r>
        <w:t xml:space="preserve">4. Wybór Przewodniczącego Zjazdu.  </w:t>
      </w:r>
    </w:p>
    <w:p w:rsidR="005A75F4" w:rsidRDefault="005A75F4" w:rsidP="005A75F4">
      <w:pPr>
        <w:jc w:val="both"/>
      </w:pPr>
    </w:p>
    <w:p w:rsidR="005A75F4" w:rsidRDefault="005A75F4" w:rsidP="005A75F4">
      <w:pPr>
        <w:jc w:val="both"/>
      </w:pPr>
      <w:r>
        <w:t>5. Wybór  Prezydium Zjazdu.</w:t>
      </w:r>
    </w:p>
    <w:p w:rsidR="005A75F4" w:rsidRDefault="005A75F4" w:rsidP="005A75F4">
      <w:pPr>
        <w:jc w:val="both"/>
      </w:pPr>
    </w:p>
    <w:p w:rsidR="005A75F4" w:rsidRDefault="005A75F4" w:rsidP="005A75F4">
      <w:pPr>
        <w:jc w:val="both"/>
      </w:pPr>
      <w:r>
        <w:t>6. Przedstawienie i głosowanie  nad przyjęciem regulaminu Zjazdu.</w:t>
      </w:r>
    </w:p>
    <w:p w:rsidR="005A75F4" w:rsidRDefault="005A75F4" w:rsidP="005A75F4">
      <w:pPr>
        <w:jc w:val="both"/>
      </w:pPr>
    </w:p>
    <w:p w:rsidR="005A75F4" w:rsidRDefault="005A75F4" w:rsidP="005A75F4">
      <w:pPr>
        <w:jc w:val="both"/>
      </w:pPr>
      <w:r>
        <w:t xml:space="preserve">7. Przedstawienie i głosowanie  nad przyjęciem porządku  </w:t>
      </w:r>
      <w:r w:rsidR="00A157CF">
        <w:t xml:space="preserve">obrad </w:t>
      </w:r>
      <w:r>
        <w:t>Zjazdu.</w:t>
      </w:r>
    </w:p>
    <w:p w:rsidR="005A75F4" w:rsidRDefault="005A75F4" w:rsidP="005A75F4">
      <w:pPr>
        <w:jc w:val="both"/>
      </w:pPr>
    </w:p>
    <w:p w:rsidR="005A75F4" w:rsidRDefault="005A75F4" w:rsidP="005A75F4">
      <w:pPr>
        <w:jc w:val="both"/>
      </w:pPr>
      <w:r>
        <w:t xml:space="preserve">8.Wybór Komisji Mandatowej.   </w:t>
      </w:r>
    </w:p>
    <w:p w:rsidR="005A75F4" w:rsidRDefault="005A75F4" w:rsidP="005A75F4">
      <w:pPr>
        <w:jc w:val="both"/>
      </w:pPr>
    </w:p>
    <w:p w:rsidR="005A75F4" w:rsidRDefault="005A75F4" w:rsidP="005A75F4">
      <w:pPr>
        <w:jc w:val="both"/>
      </w:pPr>
      <w:r>
        <w:t xml:space="preserve">9. Wybór Komisji Skrutacyjnej (osoby  nie mogą kandydować  w wyborach). </w:t>
      </w:r>
    </w:p>
    <w:p w:rsidR="005A75F4" w:rsidRDefault="005A75F4" w:rsidP="005A75F4">
      <w:pPr>
        <w:jc w:val="both"/>
      </w:pPr>
    </w:p>
    <w:p w:rsidR="005A75F4" w:rsidRDefault="005A75F4" w:rsidP="005A75F4">
      <w:pPr>
        <w:jc w:val="both"/>
      </w:pPr>
      <w:r>
        <w:t xml:space="preserve">10. Wybór Komisji Uchwał i Wniosków </w:t>
      </w:r>
    </w:p>
    <w:p w:rsidR="005A75F4" w:rsidRDefault="005A75F4" w:rsidP="005A75F4">
      <w:pPr>
        <w:jc w:val="both"/>
      </w:pPr>
    </w:p>
    <w:p w:rsidR="005A75F4" w:rsidRDefault="005A75F4" w:rsidP="005A75F4">
      <w:pPr>
        <w:jc w:val="both"/>
      </w:pPr>
      <w:r>
        <w:t>11. Przedstawienie Uchwały Okręgowej Komisji Wyborczej o wyborze Komisji Wyborczej Zjazdu.</w:t>
      </w:r>
    </w:p>
    <w:p w:rsidR="005A75F4" w:rsidRDefault="005A75F4" w:rsidP="005A75F4">
      <w:pPr>
        <w:jc w:val="both"/>
      </w:pPr>
      <w:r>
        <w:t xml:space="preserve"> </w:t>
      </w:r>
    </w:p>
    <w:p w:rsidR="005A75F4" w:rsidRDefault="005A75F4" w:rsidP="005A75F4">
      <w:pPr>
        <w:jc w:val="both"/>
      </w:pPr>
      <w:r>
        <w:t>12. Informacja Komisji Wyborczej Zjazdu dotycząca przeprowadzenia wyborów.</w:t>
      </w:r>
    </w:p>
    <w:p w:rsidR="005A75F4" w:rsidRDefault="005A75F4" w:rsidP="005A75F4">
      <w:pPr>
        <w:jc w:val="both"/>
      </w:pPr>
    </w:p>
    <w:p w:rsidR="005A75F4" w:rsidRDefault="005A75F4" w:rsidP="005A75F4">
      <w:pPr>
        <w:jc w:val="both"/>
      </w:pPr>
      <w:r>
        <w:t>13. Sprawozdanie Komisji Mandatowej.</w:t>
      </w:r>
    </w:p>
    <w:p w:rsidR="005A75F4" w:rsidRDefault="005A75F4" w:rsidP="005A75F4">
      <w:pPr>
        <w:jc w:val="both"/>
      </w:pPr>
    </w:p>
    <w:p w:rsidR="005A75F4" w:rsidRDefault="005A75F4" w:rsidP="005A75F4">
      <w:pPr>
        <w:jc w:val="both"/>
      </w:pPr>
      <w:r>
        <w:t xml:space="preserve">14. Komunikaty Komisji Skrutacyjnej, Komisji Uchwał i Wniosków. </w:t>
      </w:r>
    </w:p>
    <w:p w:rsidR="005A75F4" w:rsidRDefault="005A75F4" w:rsidP="005A75F4">
      <w:pPr>
        <w:jc w:val="both"/>
      </w:pPr>
    </w:p>
    <w:p w:rsidR="00200F51" w:rsidRDefault="005A75F4" w:rsidP="005A75F4">
      <w:pPr>
        <w:jc w:val="both"/>
      </w:pPr>
      <w:r>
        <w:t>15. Podjęcie uchwały w sprawie liczby delegatów na: Krajowy Zjazd Lekarzy oraz organów izby</w:t>
      </w:r>
    </w:p>
    <w:p w:rsidR="005A75F4" w:rsidRDefault="00200F51" w:rsidP="005A75F4">
      <w:pPr>
        <w:jc w:val="both"/>
      </w:pPr>
      <w:r>
        <w:t xml:space="preserve">      IX</w:t>
      </w:r>
      <w:r w:rsidR="005A75F4">
        <w:t xml:space="preserve">  kadencji</w:t>
      </w:r>
      <w:r w:rsidR="00B55411">
        <w:t xml:space="preserve"> i Komisji Wyborczej następnej kadencji</w:t>
      </w:r>
      <w:r w:rsidR="005A75F4">
        <w:t>.</w:t>
      </w:r>
    </w:p>
    <w:p w:rsidR="005A75F4" w:rsidRDefault="005A75F4" w:rsidP="005A75F4">
      <w:pPr>
        <w:jc w:val="both"/>
      </w:pPr>
    </w:p>
    <w:p w:rsidR="005A75F4" w:rsidRDefault="005A75F4" w:rsidP="005A75F4">
      <w:pPr>
        <w:jc w:val="both"/>
      </w:pPr>
      <w:r>
        <w:t xml:space="preserve">16. Przerwa kawowa. </w:t>
      </w:r>
    </w:p>
    <w:p w:rsidR="005A75F4" w:rsidRDefault="005A75F4" w:rsidP="005A75F4">
      <w:pPr>
        <w:jc w:val="both"/>
      </w:pPr>
    </w:p>
    <w:p w:rsidR="005A75F4" w:rsidRDefault="005A75F4" w:rsidP="005A75F4">
      <w:pPr>
        <w:jc w:val="both"/>
      </w:pPr>
      <w:r>
        <w:t>17. Sprawozdania :</w:t>
      </w:r>
    </w:p>
    <w:p w:rsidR="005A75F4" w:rsidRDefault="005A75F4" w:rsidP="005A75F4">
      <w:pPr>
        <w:jc w:val="both"/>
      </w:pPr>
    </w:p>
    <w:p w:rsidR="005A75F4" w:rsidRDefault="005A75F4" w:rsidP="005A75F4">
      <w:pPr>
        <w:jc w:val="both"/>
      </w:pPr>
      <w:r>
        <w:t xml:space="preserve">- </w:t>
      </w:r>
      <w:r w:rsidR="00200F51">
        <w:t xml:space="preserve"> </w:t>
      </w:r>
      <w:r>
        <w:t xml:space="preserve">Sprawozdanie ORL </w:t>
      </w:r>
    </w:p>
    <w:p w:rsidR="005A75F4" w:rsidRDefault="005A75F4" w:rsidP="005A75F4">
      <w:pPr>
        <w:jc w:val="both"/>
      </w:pPr>
      <w:r>
        <w:t xml:space="preserve"> - Sprawozdanie Finansowe Skarbnika ORL</w:t>
      </w:r>
    </w:p>
    <w:p w:rsidR="005A75F4" w:rsidRDefault="005A75F4" w:rsidP="005A75F4">
      <w:pPr>
        <w:jc w:val="both"/>
      </w:pPr>
      <w:r>
        <w:t xml:space="preserve"> </w:t>
      </w:r>
    </w:p>
    <w:p w:rsidR="005A75F4" w:rsidRDefault="005A75F4" w:rsidP="005A75F4">
      <w:pPr>
        <w:jc w:val="both"/>
      </w:pPr>
      <w:r>
        <w:t xml:space="preserve">18. Sprawozdanie Komisji Rewizyjnej. </w:t>
      </w:r>
    </w:p>
    <w:p w:rsidR="005A75F4" w:rsidRDefault="005A75F4" w:rsidP="005A75F4">
      <w:pPr>
        <w:jc w:val="both"/>
      </w:pPr>
    </w:p>
    <w:p w:rsidR="005A75F4" w:rsidRDefault="005A75F4" w:rsidP="005A75F4">
      <w:pPr>
        <w:jc w:val="both"/>
      </w:pPr>
      <w:r>
        <w:t xml:space="preserve">19. Dyskusja nad sprawozdaniami </w:t>
      </w:r>
      <w:r w:rsidR="00B55411">
        <w:t xml:space="preserve"> i zatwierdzenie sprawozdań</w:t>
      </w:r>
      <w:r>
        <w:t>.</w:t>
      </w:r>
    </w:p>
    <w:p w:rsidR="005A75F4" w:rsidRDefault="005A75F4" w:rsidP="005A75F4">
      <w:pPr>
        <w:jc w:val="both"/>
      </w:pPr>
    </w:p>
    <w:p w:rsidR="005A75F4" w:rsidRDefault="005A75F4" w:rsidP="005A75F4">
      <w:pPr>
        <w:jc w:val="both"/>
      </w:pPr>
      <w:r>
        <w:t xml:space="preserve">20. Udzielenie  absolutorium dla ustępującej  Okręgowej Rady Lekarskiej. </w:t>
      </w:r>
    </w:p>
    <w:p w:rsidR="005A75F4" w:rsidRDefault="005A75F4" w:rsidP="005A75F4">
      <w:pPr>
        <w:jc w:val="both"/>
      </w:pPr>
    </w:p>
    <w:p w:rsidR="005A75F4" w:rsidRDefault="005A75F4" w:rsidP="005A75F4">
      <w:pPr>
        <w:jc w:val="both"/>
      </w:pPr>
      <w:r>
        <w:t xml:space="preserve">21. Sprawozdania  : </w:t>
      </w:r>
    </w:p>
    <w:p w:rsidR="005A75F4" w:rsidRDefault="005A75F4" w:rsidP="005A75F4">
      <w:pPr>
        <w:jc w:val="both"/>
      </w:pPr>
      <w:r>
        <w:t xml:space="preserve">- Przewodniczącego OSL </w:t>
      </w:r>
    </w:p>
    <w:p w:rsidR="005A75F4" w:rsidRDefault="005A75F4" w:rsidP="005A75F4">
      <w:pPr>
        <w:jc w:val="both"/>
      </w:pPr>
      <w:r>
        <w:lastRenderedPageBreak/>
        <w:t xml:space="preserve">- Okręgowego Rzecznika Odpowiedzialności Zawodowej </w:t>
      </w:r>
    </w:p>
    <w:p w:rsidR="00A157CF" w:rsidRDefault="00A157CF" w:rsidP="005A75F4">
      <w:pPr>
        <w:jc w:val="both"/>
      </w:pPr>
      <w:r>
        <w:t>- Okręgowej Komisji Wyborczej</w:t>
      </w:r>
    </w:p>
    <w:p w:rsidR="005A75F4" w:rsidRDefault="005A75F4" w:rsidP="005A75F4">
      <w:pPr>
        <w:jc w:val="both"/>
      </w:pPr>
    </w:p>
    <w:p w:rsidR="005A75F4" w:rsidRDefault="005A75F4" w:rsidP="005A75F4">
      <w:pPr>
        <w:jc w:val="both"/>
      </w:pPr>
      <w:r>
        <w:t>22. Dyskusja nad sprawozdaniami i przyjęcie  sprawozdań .</w:t>
      </w:r>
    </w:p>
    <w:p w:rsidR="005A75F4" w:rsidRDefault="005A75F4" w:rsidP="005A75F4">
      <w:pPr>
        <w:jc w:val="both"/>
      </w:pPr>
    </w:p>
    <w:p w:rsidR="005A75F4" w:rsidRDefault="005A75F4" w:rsidP="005A75F4">
      <w:pPr>
        <w:jc w:val="both"/>
      </w:pPr>
      <w:r>
        <w:t>23. Przedstawienie preliminarza budżetowego na 20</w:t>
      </w:r>
      <w:r w:rsidR="00200F51">
        <w:t>22</w:t>
      </w:r>
      <w:r>
        <w:t xml:space="preserve"> rok.</w:t>
      </w:r>
    </w:p>
    <w:p w:rsidR="005A75F4" w:rsidRDefault="005A75F4" w:rsidP="005A75F4">
      <w:pPr>
        <w:jc w:val="both"/>
      </w:pPr>
    </w:p>
    <w:p w:rsidR="005A75F4" w:rsidRDefault="005A75F4" w:rsidP="005A75F4">
      <w:pPr>
        <w:jc w:val="both"/>
      </w:pPr>
      <w:r>
        <w:t>24. Dyskusja nad  przedstawionym preliminarzem.</w:t>
      </w:r>
    </w:p>
    <w:p w:rsidR="005A75F4" w:rsidRDefault="005A75F4" w:rsidP="005A75F4">
      <w:pPr>
        <w:jc w:val="both"/>
      </w:pPr>
    </w:p>
    <w:p w:rsidR="005A75F4" w:rsidRDefault="005A75F4" w:rsidP="005A75F4">
      <w:pPr>
        <w:jc w:val="both"/>
      </w:pPr>
      <w:r>
        <w:t>25. Przyjęcie  preliminarza budżetowego na 20</w:t>
      </w:r>
      <w:r w:rsidR="00200F51">
        <w:t>22</w:t>
      </w:r>
      <w:r>
        <w:t xml:space="preserve"> rok. </w:t>
      </w:r>
    </w:p>
    <w:p w:rsidR="005A75F4" w:rsidRDefault="005A75F4" w:rsidP="005A75F4">
      <w:pPr>
        <w:jc w:val="both"/>
      </w:pPr>
    </w:p>
    <w:p w:rsidR="005A75F4" w:rsidRDefault="005A75F4" w:rsidP="005A75F4">
      <w:pPr>
        <w:jc w:val="both"/>
      </w:pPr>
      <w:r>
        <w:t>26. Zgłaszanie kandydatów na Prezesa ORL i Okręgowego Rzecznika Odpowiedzialności</w:t>
      </w:r>
    </w:p>
    <w:p w:rsidR="005A75F4" w:rsidRDefault="00200F51" w:rsidP="005A75F4">
      <w:pPr>
        <w:jc w:val="both"/>
      </w:pPr>
      <w:r>
        <w:t xml:space="preserve">      </w:t>
      </w:r>
      <w:r w:rsidR="005A75F4">
        <w:t>Zawodowej.</w:t>
      </w:r>
    </w:p>
    <w:p w:rsidR="005A75F4" w:rsidRDefault="005A75F4" w:rsidP="005A75F4">
      <w:pPr>
        <w:jc w:val="both"/>
      </w:pPr>
    </w:p>
    <w:p w:rsidR="00BC6F76" w:rsidRDefault="00BC6F76" w:rsidP="005A75F4">
      <w:pPr>
        <w:jc w:val="both"/>
      </w:pPr>
      <w:r>
        <w:t xml:space="preserve">26 a. Przedstawienie listy kandydatów na Prezesa i Okręgowego Rzecznika Odpowiedzialności </w:t>
      </w:r>
    </w:p>
    <w:p w:rsidR="00BC6F76" w:rsidRDefault="00BC6F76" w:rsidP="005A75F4">
      <w:pPr>
        <w:jc w:val="both"/>
      </w:pPr>
      <w:r>
        <w:t xml:space="preserve">         Zawodowej.</w:t>
      </w:r>
    </w:p>
    <w:p w:rsidR="00BC6F76" w:rsidRDefault="00BC6F76" w:rsidP="005A75F4">
      <w:pPr>
        <w:jc w:val="both"/>
      </w:pPr>
      <w:r>
        <w:t xml:space="preserve"> </w:t>
      </w:r>
    </w:p>
    <w:p w:rsidR="005A75F4" w:rsidRDefault="005A75F4" w:rsidP="005A75F4">
      <w:pPr>
        <w:jc w:val="both"/>
      </w:pPr>
      <w:r>
        <w:t>27. Wystąpienie kandydatów i pytania  do kandydatów.</w:t>
      </w:r>
    </w:p>
    <w:p w:rsidR="005A75F4" w:rsidRDefault="005A75F4" w:rsidP="005A75F4">
      <w:pPr>
        <w:jc w:val="both"/>
      </w:pPr>
    </w:p>
    <w:p w:rsidR="005A75F4" w:rsidRDefault="005A75F4" w:rsidP="005A75F4">
      <w:pPr>
        <w:jc w:val="both"/>
      </w:pPr>
      <w:r>
        <w:t>28. Zakończenie prezentacji, głosowanie.</w:t>
      </w:r>
    </w:p>
    <w:p w:rsidR="005A75F4" w:rsidRDefault="005A75F4" w:rsidP="005A75F4">
      <w:pPr>
        <w:jc w:val="both"/>
      </w:pPr>
    </w:p>
    <w:p w:rsidR="005A75F4" w:rsidRDefault="005A75F4" w:rsidP="005A75F4">
      <w:pPr>
        <w:jc w:val="both"/>
      </w:pPr>
      <w:r>
        <w:t>29. Przerwa  obiadowa.</w:t>
      </w:r>
    </w:p>
    <w:p w:rsidR="005A75F4" w:rsidRDefault="005A75F4" w:rsidP="005A75F4">
      <w:pPr>
        <w:jc w:val="both"/>
      </w:pPr>
    </w:p>
    <w:p w:rsidR="005A75F4" w:rsidRDefault="005A75F4" w:rsidP="005A75F4">
      <w:pPr>
        <w:jc w:val="both"/>
      </w:pPr>
      <w:r>
        <w:t>30. Zgłaszanie kandydatów do ORL, OKW, OKR oraz delegatów na Krajowy Zjazd.</w:t>
      </w:r>
    </w:p>
    <w:p w:rsidR="005A75F4" w:rsidRDefault="005A75F4" w:rsidP="005A75F4">
      <w:pPr>
        <w:jc w:val="both"/>
      </w:pPr>
    </w:p>
    <w:p w:rsidR="005A75F4" w:rsidRDefault="005A75F4" w:rsidP="005A75F4">
      <w:pPr>
        <w:jc w:val="both"/>
      </w:pPr>
      <w:r>
        <w:t>31. Ogłoszenie  wyników wyborów na Prezesa ORL i Okręgowego Rzecznika.</w:t>
      </w:r>
    </w:p>
    <w:p w:rsidR="005A75F4" w:rsidRDefault="005A75F4" w:rsidP="005A75F4">
      <w:pPr>
        <w:jc w:val="both"/>
      </w:pPr>
    </w:p>
    <w:p w:rsidR="005A75F4" w:rsidRDefault="005A75F4" w:rsidP="005A75F4">
      <w:pPr>
        <w:jc w:val="both"/>
      </w:pPr>
      <w:r>
        <w:t>32. Sprawozdania Komisji Problemowych :</w:t>
      </w:r>
    </w:p>
    <w:p w:rsidR="005A75F4" w:rsidRDefault="005A75F4" w:rsidP="005A75F4">
      <w:pPr>
        <w:jc w:val="both"/>
      </w:pPr>
    </w:p>
    <w:p w:rsidR="005A75F4" w:rsidRDefault="005A75F4" w:rsidP="005A75F4">
      <w:pPr>
        <w:jc w:val="both"/>
      </w:pPr>
      <w:r>
        <w:t xml:space="preserve"> - Komisji Lekarzy Emerytów i Rencistów</w:t>
      </w:r>
    </w:p>
    <w:p w:rsidR="005A75F4" w:rsidRDefault="005A75F4" w:rsidP="005A75F4">
      <w:pPr>
        <w:jc w:val="both"/>
      </w:pPr>
      <w:r>
        <w:t xml:space="preserve"> - Komisji  Stomatologicznej </w:t>
      </w:r>
    </w:p>
    <w:p w:rsidR="005A75F4" w:rsidRDefault="005A75F4" w:rsidP="005A75F4">
      <w:pPr>
        <w:jc w:val="both"/>
      </w:pPr>
      <w:r>
        <w:t xml:space="preserve"> - Komisji  Etyki</w:t>
      </w:r>
    </w:p>
    <w:p w:rsidR="005A75F4" w:rsidRDefault="005A75F4" w:rsidP="005A75F4">
      <w:pPr>
        <w:jc w:val="both"/>
      </w:pPr>
    </w:p>
    <w:p w:rsidR="005A75F4" w:rsidRDefault="005A75F4" w:rsidP="005A75F4">
      <w:pPr>
        <w:jc w:val="both"/>
      </w:pPr>
      <w:r>
        <w:t xml:space="preserve">33. Dyskusja nad sprawozdaniami. </w:t>
      </w:r>
    </w:p>
    <w:p w:rsidR="005A75F4" w:rsidRDefault="005A75F4" w:rsidP="005A75F4">
      <w:pPr>
        <w:jc w:val="both"/>
      </w:pPr>
    </w:p>
    <w:p w:rsidR="00200F51" w:rsidRDefault="005A75F4" w:rsidP="005A75F4">
      <w:pPr>
        <w:jc w:val="both"/>
      </w:pPr>
      <w:r>
        <w:t>34. Przedstawienie list kandydatów na członków  ORL, OKW, OKR oraz delegatów na Krajowy</w:t>
      </w:r>
    </w:p>
    <w:p w:rsidR="005A75F4" w:rsidRDefault="00200F51" w:rsidP="005A75F4">
      <w:pPr>
        <w:jc w:val="both"/>
      </w:pPr>
      <w:r>
        <w:t xml:space="preserve">     </w:t>
      </w:r>
      <w:r w:rsidR="005A75F4">
        <w:t xml:space="preserve"> Zjazd. </w:t>
      </w:r>
    </w:p>
    <w:p w:rsidR="005A75F4" w:rsidRDefault="005A75F4" w:rsidP="005A75F4">
      <w:pPr>
        <w:jc w:val="both"/>
      </w:pPr>
    </w:p>
    <w:p w:rsidR="005A75F4" w:rsidRDefault="005A75F4" w:rsidP="005A75F4">
      <w:pPr>
        <w:jc w:val="both"/>
      </w:pPr>
      <w:r>
        <w:t>35. Sprawozdanie komisji problemowych c.d.</w:t>
      </w:r>
    </w:p>
    <w:p w:rsidR="005A75F4" w:rsidRDefault="00200F51" w:rsidP="005A75F4">
      <w:pPr>
        <w:jc w:val="both"/>
      </w:pPr>
      <w:r>
        <w:t xml:space="preserve">      </w:t>
      </w:r>
      <w:r w:rsidR="005A75F4">
        <w:t xml:space="preserve">- Komisji  Turystyki i Sportu </w:t>
      </w:r>
    </w:p>
    <w:p w:rsidR="005A75F4" w:rsidRDefault="00200F51" w:rsidP="005A75F4">
      <w:pPr>
        <w:jc w:val="both"/>
      </w:pPr>
      <w:r>
        <w:t xml:space="preserve">      </w:t>
      </w:r>
      <w:r w:rsidR="005A75F4">
        <w:t>- Komisji ds Rejestru Lekarzy i Lekarzy Dentystów</w:t>
      </w:r>
    </w:p>
    <w:p w:rsidR="00A157CF" w:rsidRDefault="00A157CF" w:rsidP="005A75F4">
      <w:pPr>
        <w:jc w:val="both"/>
      </w:pPr>
      <w:r>
        <w:t xml:space="preserve">      - Komisji  Bioetyki</w:t>
      </w:r>
    </w:p>
    <w:p w:rsidR="005A75F4" w:rsidRDefault="005A75F4" w:rsidP="005A75F4">
      <w:pPr>
        <w:jc w:val="both"/>
      </w:pPr>
    </w:p>
    <w:p w:rsidR="005A75F4" w:rsidRDefault="005A75F4" w:rsidP="005A75F4">
      <w:pPr>
        <w:jc w:val="both"/>
      </w:pPr>
      <w:r>
        <w:t>36. Dyskusja nad sprawozdaniami.</w:t>
      </w:r>
    </w:p>
    <w:p w:rsidR="005A75F4" w:rsidRDefault="005A75F4" w:rsidP="005A75F4">
      <w:pPr>
        <w:jc w:val="both"/>
      </w:pPr>
    </w:p>
    <w:p w:rsidR="005A75F4" w:rsidRDefault="005A75F4" w:rsidP="005A75F4">
      <w:pPr>
        <w:jc w:val="both"/>
      </w:pPr>
      <w:r>
        <w:t xml:space="preserve">37. Głosowanie na członków  ORL, OKW, OKR  oraz delegatów na Krajowy Zjazd - krótka przerwa. </w:t>
      </w:r>
    </w:p>
    <w:p w:rsidR="005A75F4" w:rsidRDefault="005A75F4" w:rsidP="005A75F4">
      <w:pPr>
        <w:jc w:val="both"/>
      </w:pPr>
    </w:p>
    <w:p w:rsidR="005A75F4" w:rsidRDefault="00A157CF" w:rsidP="005A75F4">
      <w:pPr>
        <w:jc w:val="both"/>
      </w:pPr>
      <w:r>
        <w:t>3</w:t>
      </w:r>
      <w:r w:rsidR="00B55411">
        <w:t>8</w:t>
      </w:r>
      <w:r w:rsidR="005A75F4">
        <w:t>. Przedstawienie uchwały OSL i Okręgowego Rzecznika Odpowiedzialności Zawodowej</w:t>
      </w:r>
    </w:p>
    <w:p w:rsidR="005A75F4" w:rsidRDefault="00200F51" w:rsidP="005A75F4">
      <w:pPr>
        <w:jc w:val="both"/>
      </w:pPr>
      <w:r>
        <w:t xml:space="preserve">      </w:t>
      </w:r>
      <w:r w:rsidR="005A75F4">
        <w:t>ustępującej kadencji w sprawie wskazania  kandydatów na członków Sądu i Zastępców</w:t>
      </w:r>
    </w:p>
    <w:p w:rsidR="005A75F4" w:rsidRDefault="00200F51" w:rsidP="005A75F4">
      <w:pPr>
        <w:jc w:val="both"/>
      </w:pPr>
      <w:r>
        <w:t xml:space="preserve">      </w:t>
      </w:r>
      <w:r w:rsidR="005A75F4">
        <w:t xml:space="preserve">Okręgowego Rzecznika   </w:t>
      </w:r>
      <w:r>
        <w:t>IX</w:t>
      </w:r>
      <w:r w:rsidR="005A75F4">
        <w:t xml:space="preserve">   kadencji . </w:t>
      </w:r>
    </w:p>
    <w:p w:rsidR="005A75F4" w:rsidRDefault="005A75F4" w:rsidP="005A75F4">
      <w:pPr>
        <w:jc w:val="both"/>
      </w:pPr>
      <w:r>
        <w:t xml:space="preserve">  </w:t>
      </w:r>
    </w:p>
    <w:p w:rsidR="00200F51" w:rsidRDefault="00B55411" w:rsidP="005A75F4">
      <w:pPr>
        <w:jc w:val="both"/>
      </w:pPr>
      <w:r>
        <w:t>39</w:t>
      </w:r>
      <w:r w:rsidR="005A75F4">
        <w:t>. Ogłoszenie wyników wyborów na członków ORL, OKW, OKR oraz delegatów na Krajowy</w:t>
      </w:r>
    </w:p>
    <w:p w:rsidR="005A75F4" w:rsidRDefault="00200F51" w:rsidP="005A75F4">
      <w:pPr>
        <w:jc w:val="both"/>
      </w:pPr>
      <w:r>
        <w:lastRenderedPageBreak/>
        <w:t xml:space="preserve">     </w:t>
      </w:r>
      <w:r w:rsidR="005A75F4">
        <w:t xml:space="preserve"> Zjazd.</w:t>
      </w:r>
    </w:p>
    <w:p w:rsidR="005A75F4" w:rsidRDefault="005A75F4" w:rsidP="005A75F4">
      <w:pPr>
        <w:jc w:val="both"/>
      </w:pPr>
    </w:p>
    <w:p w:rsidR="005A75F4" w:rsidRDefault="00CA7D7E" w:rsidP="005A75F4">
      <w:pPr>
        <w:jc w:val="both"/>
      </w:pPr>
      <w:r>
        <w:t xml:space="preserve">40. </w:t>
      </w:r>
      <w:r w:rsidR="005A75F4">
        <w:t>Zgłaszanie kandydatów na członków OSL , Zastępców Okręgowego Rzecznika.</w:t>
      </w:r>
    </w:p>
    <w:p w:rsidR="005A75F4" w:rsidRDefault="005A75F4" w:rsidP="005A75F4">
      <w:pPr>
        <w:jc w:val="both"/>
      </w:pPr>
    </w:p>
    <w:p w:rsidR="005A75F4" w:rsidRDefault="005A75F4" w:rsidP="005A75F4">
      <w:pPr>
        <w:jc w:val="both"/>
      </w:pPr>
      <w:r>
        <w:t>4</w:t>
      </w:r>
      <w:r w:rsidR="00CA7D7E">
        <w:t>1</w:t>
      </w:r>
      <w:r>
        <w:t xml:space="preserve">. Rola i zadania samorządu lekarskiego w następnej </w:t>
      </w:r>
      <w:r w:rsidR="00200F51">
        <w:t xml:space="preserve"> IX</w:t>
      </w:r>
      <w:r>
        <w:t xml:space="preserve">  kadencji - dyskusja.</w:t>
      </w:r>
    </w:p>
    <w:p w:rsidR="005A75F4" w:rsidRDefault="005A75F4" w:rsidP="005A75F4">
      <w:pPr>
        <w:jc w:val="both"/>
      </w:pPr>
    </w:p>
    <w:p w:rsidR="00200F51" w:rsidRDefault="005A75F4" w:rsidP="005A75F4">
      <w:pPr>
        <w:jc w:val="both"/>
      </w:pPr>
      <w:r>
        <w:t>4</w:t>
      </w:r>
      <w:r w:rsidR="00CA7D7E">
        <w:t>2</w:t>
      </w:r>
      <w:r>
        <w:t>. Przedstawienie list kandydatów na członków Okręgowego Sądu Lekarskiego oraz Zastępców</w:t>
      </w:r>
    </w:p>
    <w:p w:rsidR="005A75F4" w:rsidRDefault="00200F51" w:rsidP="005A75F4">
      <w:pPr>
        <w:jc w:val="both"/>
      </w:pPr>
      <w:r>
        <w:t xml:space="preserve">     </w:t>
      </w:r>
      <w:r w:rsidR="005A75F4">
        <w:t xml:space="preserve"> Okręgowego Rzecznika Odpowiedzialności Zawodowej. </w:t>
      </w:r>
    </w:p>
    <w:p w:rsidR="005A75F4" w:rsidRDefault="005A75F4" w:rsidP="005A75F4">
      <w:pPr>
        <w:jc w:val="both"/>
      </w:pPr>
    </w:p>
    <w:p w:rsidR="005A75F4" w:rsidRDefault="005A75F4" w:rsidP="005A75F4">
      <w:pPr>
        <w:jc w:val="both"/>
      </w:pPr>
      <w:r>
        <w:t>4</w:t>
      </w:r>
      <w:r w:rsidR="00CA7D7E">
        <w:t>3</w:t>
      </w:r>
      <w:r>
        <w:t xml:space="preserve">. </w:t>
      </w:r>
      <w:r w:rsidR="00B55411">
        <w:t xml:space="preserve"> </w:t>
      </w:r>
      <w:r>
        <w:t>Rozpatrywanie wniosków i podjęcie uchwał.</w:t>
      </w:r>
    </w:p>
    <w:p w:rsidR="005A75F4" w:rsidRDefault="005A75F4" w:rsidP="005A75F4">
      <w:pPr>
        <w:jc w:val="both"/>
      </w:pPr>
    </w:p>
    <w:p w:rsidR="00B55411" w:rsidRDefault="005A75F4" w:rsidP="005A75F4">
      <w:pPr>
        <w:jc w:val="both"/>
      </w:pPr>
      <w:r>
        <w:t>4</w:t>
      </w:r>
      <w:r w:rsidR="00CA7D7E">
        <w:t>4</w:t>
      </w:r>
      <w:r w:rsidR="00B55411">
        <w:t xml:space="preserve">. </w:t>
      </w:r>
      <w:r>
        <w:t>Głosowanie na członków Okręgowego Sądu Lekarskiego oraz Zastępców Okręgowego</w:t>
      </w:r>
    </w:p>
    <w:p w:rsidR="005A75F4" w:rsidRDefault="00B55411" w:rsidP="005A75F4">
      <w:pPr>
        <w:jc w:val="both"/>
      </w:pPr>
      <w:r>
        <w:t xml:space="preserve">     </w:t>
      </w:r>
      <w:r w:rsidR="005A75F4">
        <w:t xml:space="preserve"> Rzecznika</w:t>
      </w:r>
      <w:r>
        <w:t xml:space="preserve"> </w:t>
      </w:r>
      <w:r w:rsidR="005A75F4">
        <w:t xml:space="preserve"> Odpowiedzialności Zawodowej - krótka przerwa.</w:t>
      </w:r>
    </w:p>
    <w:p w:rsidR="005A75F4" w:rsidRDefault="005A75F4" w:rsidP="005A75F4">
      <w:pPr>
        <w:jc w:val="both"/>
      </w:pPr>
    </w:p>
    <w:p w:rsidR="00200F51" w:rsidRDefault="005A75F4" w:rsidP="005A75F4">
      <w:pPr>
        <w:jc w:val="both"/>
      </w:pPr>
      <w:r>
        <w:t>4</w:t>
      </w:r>
      <w:r w:rsidR="00CA7D7E">
        <w:t>5</w:t>
      </w:r>
      <w:r>
        <w:t>. Wystąpienie  nowo wybranego Prezesa ORL i Okręgowego Rzecznika Odpowiedzialności</w:t>
      </w:r>
    </w:p>
    <w:p w:rsidR="005A75F4" w:rsidRDefault="00200F51" w:rsidP="005A75F4">
      <w:pPr>
        <w:jc w:val="both"/>
      </w:pPr>
      <w:r>
        <w:t xml:space="preserve">     </w:t>
      </w:r>
      <w:r w:rsidR="005A75F4">
        <w:t xml:space="preserve">  Zawodowej.</w:t>
      </w:r>
    </w:p>
    <w:p w:rsidR="005A75F4" w:rsidRDefault="005A75F4" w:rsidP="005A75F4">
      <w:pPr>
        <w:jc w:val="both"/>
      </w:pPr>
    </w:p>
    <w:p w:rsidR="005A75F4" w:rsidRDefault="005A75F4" w:rsidP="005A75F4">
      <w:pPr>
        <w:jc w:val="both"/>
      </w:pPr>
      <w:r>
        <w:t>4</w:t>
      </w:r>
      <w:r w:rsidR="00CA7D7E">
        <w:t>6</w:t>
      </w:r>
      <w:r>
        <w:t>. Ogłoszenie wyników  wyborów na członków OSL  oraz Zastępców Okręgowego  Rzecznika.</w:t>
      </w:r>
    </w:p>
    <w:p w:rsidR="005A75F4" w:rsidRDefault="005A75F4" w:rsidP="005A75F4">
      <w:pPr>
        <w:jc w:val="both"/>
      </w:pPr>
    </w:p>
    <w:p w:rsidR="005A75F4" w:rsidRDefault="005A75F4" w:rsidP="005A75F4">
      <w:pPr>
        <w:jc w:val="both"/>
      </w:pPr>
      <w:r>
        <w:t>4</w:t>
      </w:r>
      <w:r w:rsidR="00CA7D7E">
        <w:t>7</w:t>
      </w:r>
      <w:r>
        <w:t xml:space="preserve">. Zamknięcie Zjazdu. </w:t>
      </w:r>
    </w:p>
    <w:p w:rsidR="005A75F4" w:rsidRDefault="005A75F4" w:rsidP="005A75F4">
      <w:pPr>
        <w:jc w:val="center"/>
        <w:rPr>
          <w:b/>
          <w:bCs/>
        </w:rPr>
      </w:pPr>
    </w:p>
    <w:p w:rsidR="005A75F4" w:rsidRDefault="005A75F4" w:rsidP="005A75F4">
      <w:pPr>
        <w:jc w:val="center"/>
        <w:rPr>
          <w:b/>
          <w:bCs/>
        </w:rPr>
      </w:pPr>
    </w:p>
    <w:p w:rsidR="005A75F4" w:rsidRDefault="005A75F4" w:rsidP="005A75F4">
      <w:pPr>
        <w:jc w:val="center"/>
        <w:rPr>
          <w:b/>
          <w:bCs/>
        </w:rPr>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5A75F4" w:rsidRDefault="005A75F4" w:rsidP="005A75F4">
      <w:pPr>
        <w:jc w:val="both"/>
      </w:pPr>
    </w:p>
    <w:p w:rsidR="00A157CF" w:rsidRDefault="00A157CF" w:rsidP="005A75F4">
      <w:pPr>
        <w:pStyle w:val="Nagwek1"/>
        <w:numPr>
          <w:ilvl w:val="0"/>
          <w:numId w:val="0"/>
        </w:numPr>
        <w:tabs>
          <w:tab w:val="left" w:pos="708"/>
        </w:tabs>
        <w:rPr>
          <w:b w:val="0"/>
          <w:bCs w:val="0"/>
        </w:rPr>
      </w:pPr>
    </w:p>
    <w:p w:rsidR="00200F51" w:rsidRDefault="00200F51" w:rsidP="005A75F4">
      <w:pPr>
        <w:pStyle w:val="Nagwek1"/>
        <w:numPr>
          <w:ilvl w:val="0"/>
          <w:numId w:val="0"/>
        </w:numPr>
        <w:tabs>
          <w:tab w:val="left" w:pos="708"/>
        </w:tabs>
        <w:rPr>
          <w:b w:val="0"/>
          <w:bCs w:val="0"/>
        </w:rPr>
      </w:pPr>
    </w:p>
    <w:p w:rsidR="00CC7AE7" w:rsidRDefault="00CC7AE7" w:rsidP="00CC7AE7"/>
    <w:p w:rsidR="00CC7AE7" w:rsidRDefault="00CC7AE7" w:rsidP="00CC7AE7"/>
    <w:p w:rsidR="00CC7AE7" w:rsidRDefault="00CC7AE7" w:rsidP="00CC7AE7"/>
    <w:p w:rsidR="00CC7AE7" w:rsidRPr="00CC7AE7" w:rsidRDefault="00CC7AE7" w:rsidP="00CC7AE7"/>
    <w:p w:rsidR="00200F51" w:rsidRDefault="00200F51" w:rsidP="005A75F4">
      <w:pPr>
        <w:pStyle w:val="Nagwek1"/>
        <w:numPr>
          <w:ilvl w:val="0"/>
          <w:numId w:val="0"/>
        </w:numPr>
        <w:tabs>
          <w:tab w:val="left" w:pos="708"/>
        </w:tabs>
        <w:rPr>
          <w:b w:val="0"/>
          <w:bCs w:val="0"/>
        </w:rPr>
      </w:pPr>
    </w:p>
    <w:p w:rsidR="00200F51" w:rsidRDefault="00200F51" w:rsidP="005A75F4">
      <w:pPr>
        <w:pStyle w:val="Nagwek1"/>
        <w:numPr>
          <w:ilvl w:val="0"/>
          <w:numId w:val="0"/>
        </w:numPr>
        <w:tabs>
          <w:tab w:val="left" w:pos="708"/>
        </w:tabs>
        <w:rPr>
          <w:b w:val="0"/>
          <w:bCs w:val="0"/>
        </w:rPr>
      </w:pPr>
    </w:p>
    <w:p w:rsidR="005A75F4" w:rsidRDefault="005A75F4" w:rsidP="005A75F4">
      <w:pPr>
        <w:pStyle w:val="Nagwek1"/>
        <w:numPr>
          <w:ilvl w:val="0"/>
          <w:numId w:val="0"/>
        </w:numPr>
        <w:tabs>
          <w:tab w:val="left" w:pos="708"/>
        </w:tabs>
        <w:rPr>
          <w:b w:val="0"/>
          <w:bCs w:val="0"/>
        </w:rPr>
      </w:pPr>
      <w:r>
        <w:rPr>
          <w:b w:val="0"/>
          <w:bCs w:val="0"/>
        </w:rPr>
        <w:t xml:space="preserve">                                                                                                  </w:t>
      </w:r>
    </w:p>
    <w:p w:rsidR="005A75F4" w:rsidRDefault="005A75F4" w:rsidP="005A75F4">
      <w:pPr>
        <w:pStyle w:val="Nagwek1"/>
        <w:numPr>
          <w:ilvl w:val="0"/>
          <w:numId w:val="0"/>
        </w:numPr>
        <w:tabs>
          <w:tab w:val="left" w:pos="708"/>
        </w:tabs>
      </w:pPr>
    </w:p>
    <w:p w:rsidR="005A75F4" w:rsidRDefault="005A75F4" w:rsidP="005A75F4">
      <w:pPr>
        <w:pStyle w:val="Nagwek1"/>
      </w:pPr>
      <w:r>
        <w:t>UCHWAŁA   Nr   3</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200F51">
        <w:rPr>
          <w:b/>
          <w:bCs/>
          <w:i/>
          <w:iCs/>
        </w:rPr>
        <w:t xml:space="preserve">2 kwietnia </w:t>
      </w:r>
      <w:r>
        <w:rPr>
          <w:b/>
          <w:bCs/>
          <w:i/>
          <w:iCs/>
        </w:rPr>
        <w:t xml:space="preserve">  20</w:t>
      </w:r>
      <w:r w:rsidR="00200F51">
        <w:rPr>
          <w:b/>
          <w:bCs/>
          <w:i/>
          <w:iCs/>
        </w:rPr>
        <w:t>22</w:t>
      </w:r>
      <w:r>
        <w:rPr>
          <w:b/>
          <w:bCs/>
          <w:i/>
          <w:iCs/>
        </w:rPr>
        <w:t xml:space="preserve"> r.</w:t>
      </w:r>
    </w:p>
    <w:p w:rsidR="005A75F4" w:rsidRDefault="005A75F4" w:rsidP="005A75F4">
      <w:pPr>
        <w:rPr>
          <w:i/>
          <w:iCs/>
        </w:rPr>
      </w:pPr>
    </w:p>
    <w:p w:rsidR="005A75F4" w:rsidRDefault="005A75F4" w:rsidP="005A75F4">
      <w:pPr>
        <w:jc w:val="center"/>
        <w:rPr>
          <w:b/>
          <w:bCs/>
        </w:rPr>
      </w:pPr>
    </w:p>
    <w:p w:rsidR="005A75F4" w:rsidRDefault="005A75F4" w:rsidP="005A75F4">
      <w:pPr>
        <w:jc w:val="center"/>
        <w:rPr>
          <w:b/>
          <w:bCs/>
          <w:i/>
          <w:iCs/>
        </w:rPr>
      </w:pPr>
      <w:r>
        <w:rPr>
          <w:b/>
          <w:bCs/>
          <w:i/>
          <w:iCs/>
        </w:rPr>
        <w:t>w sprawie ustalenia liczebności  organów Okręgowej Izby Lekarskiej w Rzeszowie oraz liczby delegatów na Krajowy Zjazd Lekarzy</w:t>
      </w:r>
    </w:p>
    <w:p w:rsidR="005A75F4" w:rsidRDefault="005A75F4" w:rsidP="005A75F4">
      <w:pPr>
        <w:jc w:val="both"/>
        <w:rPr>
          <w:i/>
          <w:iCs/>
        </w:rPr>
      </w:pPr>
    </w:p>
    <w:p w:rsidR="005A75F4" w:rsidRDefault="005A75F4" w:rsidP="005A75F4">
      <w:pPr>
        <w:jc w:val="both"/>
        <w:rPr>
          <w:i/>
          <w:iCs/>
        </w:rPr>
      </w:pPr>
    </w:p>
    <w:p w:rsidR="005A75F4" w:rsidRDefault="005A75F4" w:rsidP="005A75F4">
      <w:pPr>
        <w:jc w:val="both"/>
        <w:rPr>
          <w:i/>
          <w:iCs/>
        </w:rPr>
      </w:pPr>
      <w:r>
        <w:rPr>
          <w:i/>
          <w:iCs/>
        </w:rPr>
        <w:t xml:space="preserve">  Działając na podstawie art. 24 pkt. 6 ustawy  z dnia 2 grudnia 2009 r.  o izbach lekarskich </w:t>
      </w:r>
    </w:p>
    <w:p w:rsidR="005A75F4" w:rsidRDefault="005A75F4" w:rsidP="005A75F4">
      <w:pPr>
        <w:jc w:val="both"/>
        <w:rPr>
          <w:i/>
        </w:rPr>
      </w:pPr>
      <w:r>
        <w:rPr>
          <w:i/>
        </w:rPr>
        <w:t>(Dz. U.</w:t>
      </w:r>
      <w:r w:rsidR="004F2639">
        <w:rPr>
          <w:i/>
        </w:rPr>
        <w:t>21.1342</w:t>
      </w:r>
      <w:r>
        <w:rPr>
          <w:i/>
        </w:rPr>
        <w:t xml:space="preserve"> </w:t>
      </w:r>
      <w:proofErr w:type="spellStart"/>
      <w:r>
        <w:rPr>
          <w:i/>
        </w:rPr>
        <w:t>t.j</w:t>
      </w:r>
      <w:proofErr w:type="spellEnd"/>
      <w:r>
        <w:rPr>
          <w:i/>
        </w:rPr>
        <w:t xml:space="preserve">. ) </w:t>
      </w:r>
      <w:r>
        <w:rPr>
          <w:b/>
          <w:bCs/>
          <w:i/>
        </w:rPr>
        <w:t xml:space="preserve"> - </w:t>
      </w:r>
      <w:r>
        <w:rPr>
          <w:i/>
        </w:rPr>
        <w:t xml:space="preserve">uchwala się co następuje : </w:t>
      </w:r>
    </w:p>
    <w:p w:rsidR="005A75F4" w:rsidRDefault="005A75F4" w:rsidP="005A75F4">
      <w:pPr>
        <w:jc w:val="both"/>
      </w:pPr>
    </w:p>
    <w:p w:rsidR="005A75F4" w:rsidRDefault="005A75F4" w:rsidP="005A75F4">
      <w:pPr>
        <w:jc w:val="both"/>
        <w:rPr>
          <w:b/>
          <w:bCs/>
          <w:i/>
          <w:iCs/>
        </w:rPr>
      </w:pPr>
    </w:p>
    <w:p w:rsidR="005A75F4" w:rsidRDefault="005A75F4" w:rsidP="005A75F4">
      <w:pPr>
        <w:jc w:val="center"/>
        <w:rPr>
          <w:i/>
          <w:iCs/>
        </w:rPr>
      </w:pPr>
      <w:r>
        <w:rPr>
          <w:i/>
          <w:iCs/>
        </w:rPr>
        <w:t>§  1</w:t>
      </w:r>
    </w:p>
    <w:p w:rsidR="005A75F4" w:rsidRDefault="005A75F4" w:rsidP="005A75F4">
      <w:pPr>
        <w:jc w:val="center"/>
        <w:rPr>
          <w:i/>
          <w:iCs/>
        </w:rPr>
      </w:pPr>
    </w:p>
    <w:p w:rsidR="005A75F4" w:rsidRDefault="005A75F4" w:rsidP="005A75F4">
      <w:pPr>
        <w:jc w:val="both"/>
        <w:rPr>
          <w:i/>
          <w:iCs/>
        </w:rPr>
      </w:pPr>
      <w:r>
        <w:rPr>
          <w:i/>
          <w:iCs/>
        </w:rPr>
        <w:t>Ustala się liczbę członków organów Okręgowej Izby Lekarskiej w Rzeszowie  w następujący sposób:</w:t>
      </w:r>
    </w:p>
    <w:p w:rsidR="005A75F4" w:rsidRDefault="005A75F4" w:rsidP="005A75F4">
      <w:pPr>
        <w:jc w:val="both"/>
        <w:rPr>
          <w:i/>
          <w:iCs/>
        </w:rPr>
      </w:pPr>
    </w:p>
    <w:p w:rsidR="005A75F4" w:rsidRDefault="005A75F4" w:rsidP="005A75F4">
      <w:pPr>
        <w:jc w:val="both"/>
        <w:rPr>
          <w:i/>
          <w:iCs/>
        </w:rPr>
      </w:pPr>
      <w:r>
        <w:rPr>
          <w:i/>
          <w:iCs/>
        </w:rPr>
        <w:t>1. Okręgowa Rada Lekarska  - Prezes ORL  i</w:t>
      </w:r>
      <w:r>
        <w:rPr>
          <w:b/>
          <w:bCs/>
          <w:i/>
          <w:iCs/>
        </w:rPr>
        <w:t xml:space="preserve"> </w:t>
      </w:r>
      <w:r w:rsidR="00200F51">
        <w:rPr>
          <w:b/>
          <w:bCs/>
          <w:i/>
          <w:iCs/>
        </w:rPr>
        <w:t xml:space="preserve">  </w:t>
      </w:r>
      <w:r w:rsidR="007578F6" w:rsidRPr="007578F6">
        <w:rPr>
          <w:bCs/>
          <w:i/>
          <w:iCs/>
        </w:rPr>
        <w:t>24  cz</w:t>
      </w:r>
      <w:r w:rsidRPr="007578F6">
        <w:rPr>
          <w:bCs/>
          <w:i/>
          <w:iCs/>
        </w:rPr>
        <w:t>łonków</w:t>
      </w:r>
      <w:r>
        <w:rPr>
          <w:bCs/>
          <w:i/>
          <w:iCs/>
        </w:rPr>
        <w:t xml:space="preserve"> w</w:t>
      </w:r>
      <w:r>
        <w:rPr>
          <w:i/>
          <w:iCs/>
        </w:rPr>
        <w:t xml:space="preserve"> tym </w:t>
      </w:r>
      <w:r w:rsidR="007578F6">
        <w:rPr>
          <w:i/>
          <w:iCs/>
        </w:rPr>
        <w:t xml:space="preserve">18 </w:t>
      </w:r>
      <w:r>
        <w:rPr>
          <w:i/>
          <w:iCs/>
        </w:rPr>
        <w:t xml:space="preserve"> lekarzy </w:t>
      </w:r>
    </w:p>
    <w:p w:rsidR="005A75F4" w:rsidRDefault="005A75F4" w:rsidP="005A75F4">
      <w:pPr>
        <w:jc w:val="both"/>
        <w:rPr>
          <w:i/>
          <w:iCs/>
        </w:rPr>
      </w:pPr>
      <w:r>
        <w:rPr>
          <w:i/>
          <w:iCs/>
        </w:rPr>
        <w:tab/>
      </w:r>
      <w:r>
        <w:rPr>
          <w:i/>
          <w:iCs/>
        </w:rPr>
        <w:tab/>
      </w:r>
      <w:r>
        <w:rPr>
          <w:i/>
          <w:iCs/>
        </w:rPr>
        <w:tab/>
      </w:r>
      <w:r>
        <w:rPr>
          <w:i/>
          <w:iCs/>
        </w:rPr>
        <w:tab/>
      </w:r>
      <w:r>
        <w:rPr>
          <w:i/>
          <w:iCs/>
        </w:rPr>
        <w:tab/>
      </w:r>
      <w:r>
        <w:rPr>
          <w:i/>
          <w:iCs/>
        </w:rPr>
        <w:tab/>
        <w:t xml:space="preserve">       i </w:t>
      </w:r>
      <w:r w:rsidR="007578F6">
        <w:rPr>
          <w:i/>
          <w:iCs/>
        </w:rPr>
        <w:t>6</w:t>
      </w:r>
      <w:r>
        <w:rPr>
          <w:i/>
          <w:iCs/>
        </w:rPr>
        <w:t xml:space="preserve"> </w:t>
      </w:r>
      <w:r>
        <w:rPr>
          <w:b/>
          <w:bCs/>
          <w:i/>
          <w:iCs/>
        </w:rPr>
        <w:t xml:space="preserve"> </w:t>
      </w:r>
      <w:r>
        <w:rPr>
          <w:i/>
          <w:iCs/>
        </w:rPr>
        <w:t>lekarzy dentystów</w:t>
      </w:r>
    </w:p>
    <w:p w:rsidR="007578F6" w:rsidRDefault="007578F6" w:rsidP="005A75F4">
      <w:pPr>
        <w:jc w:val="both"/>
        <w:rPr>
          <w:i/>
          <w:iCs/>
        </w:rPr>
      </w:pPr>
    </w:p>
    <w:p w:rsidR="005A75F4" w:rsidRDefault="005A75F4" w:rsidP="005A75F4">
      <w:pPr>
        <w:jc w:val="both"/>
        <w:rPr>
          <w:i/>
          <w:iCs/>
        </w:rPr>
      </w:pPr>
      <w:r>
        <w:rPr>
          <w:i/>
          <w:iCs/>
        </w:rPr>
        <w:t xml:space="preserve">2. Komisja Rewizyjna  - </w:t>
      </w:r>
      <w:r w:rsidR="00602CD5">
        <w:rPr>
          <w:i/>
          <w:iCs/>
        </w:rPr>
        <w:t>5</w:t>
      </w:r>
      <w:r>
        <w:rPr>
          <w:i/>
          <w:iCs/>
        </w:rPr>
        <w:t xml:space="preserve"> członków  w tym  </w:t>
      </w:r>
      <w:r w:rsidR="00602CD5">
        <w:rPr>
          <w:i/>
          <w:iCs/>
        </w:rPr>
        <w:t>3</w:t>
      </w:r>
      <w:r>
        <w:rPr>
          <w:b/>
          <w:bCs/>
          <w:i/>
          <w:iCs/>
        </w:rPr>
        <w:t xml:space="preserve"> </w:t>
      </w:r>
      <w:r>
        <w:rPr>
          <w:i/>
          <w:iCs/>
        </w:rPr>
        <w:t xml:space="preserve"> lekarzy i </w:t>
      </w:r>
      <w:r w:rsidR="00602CD5">
        <w:rPr>
          <w:i/>
          <w:iCs/>
        </w:rPr>
        <w:t>2</w:t>
      </w:r>
      <w:r>
        <w:rPr>
          <w:b/>
          <w:bCs/>
          <w:i/>
          <w:iCs/>
        </w:rPr>
        <w:t xml:space="preserve"> </w:t>
      </w:r>
      <w:r>
        <w:rPr>
          <w:i/>
          <w:iCs/>
        </w:rPr>
        <w:t xml:space="preserve"> leka</w:t>
      </w:r>
      <w:r w:rsidR="00304664">
        <w:rPr>
          <w:i/>
          <w:iCs/>
        </w:rPr>
        <w:t>rzy</w:t>
      </w:r>
      <w:r>
        <w:rPr>
          <w:i/>
          <w:iCs/>
        </w:rPr>
        <w:t xml:space="preserve"> dentyst</w:t>
      </w:r>
      <w:r w:rsidR="00304664">
        <w:rPr>
          <w:i/>
          <w:iCs/>
        </w:rPr>
        <w:t>ów</w:t>
      </w:r>
    </w:p>
    <w:p w:rsidR="005A75F4" w:rsidRDefault="005A75F4" w:rsidP="005A75F4">
      <w:pPr>
        <w:jc w:val="both"/>
        <w:rPr>
          <w:i/>
          <w:iCs/>
        </w:rPr>
      </w:pPr>
    </w:p>
    <w:p w:rsidR="005A75F4" w:rsidRDefault="005A75F4" w:rsidP="005A75F4">
      <w:pPr>
        <w:jc w:val="both"/>
        <w:rPr>
          <w:i/>
          <w:iCs/>
        </w:rPr>
      </w:pPr>
      <w:r>
        <w:rPr>
          <w:i/>
          <w:iCs/>
        </w:rPr>
        <w:t xml:space="preserve">3. Okręgowy Sąd Lekarski – </w:t>
      </w:r>
      <w:r w:rsidR="00602CD5">
        <w:rPr>
          <w:i/>
          <w:iCs/>
        </w:rPr>
        <w:t>16</w:t>
      </w:r>
      <w:r>
        <w:rPr>
          <w:i/>
          <w:iCs/>
        </w:rPr>
        <w:t xml:space="preserve">  członków w tym </w:t>
      </w:r>
      <w:r w:rsidR="00602CD5">
        <w:rPr>
          <w:i/>
          <w:iCs/>
        </w:rPr>
        <w:t xml:space="preserve"> 12</w:t>
      </w:r>
      <w:r>
        <w:rPr>
          <w:i/>
          <w:iCs/>
        </w:rPr>
        <w:t xml:space="preserve">  lekarzy i </w:t>
      </w:r>
      <w:r w:rsidR="00602CD5">
        <w:rPr>
          <w:i/>
          <w:iCs/>
        </w:rPr>
        <w:t>4</w:t>
      </w:r>
      <w:r>
        <w:rPr>
          <w:i/>
          <w:iCs/>
        </w:rPr>
        <w:t xml:space="preserve">  lekarzy dentystów</w:t>
      </w:r>
    </w:p>
    <w:p w:rsidR="005A75F4" w:rsidRDefault="005A75F4" w:rsidP="005A75F4">
      <w:pPr>
        <w:jc w:val="both"/>
        <w:rPr>
          <w:i/>
          <w:iCs/>
        </w:rPr>
      </w:pPr>
    </w:p>
    <w:p w:rsidR="005A75F4" w:rsidRDefault="005A75F4" w:rsidP="005A75F4">
      <w:pPr>
        <w:jc w:val="both"/>
        <w:rPr>
          <w:i/>
          <w:iCs/>
        </w:rPr>
      </w:pPr>
      <w:r>
        <w:rPr>
          <w:i/>
          <w:iCs/>
        </w:rPr>
        <w:t xml:space="preserve">4. Okręgowy Rzecznik Odpowiedzialności Zawodowej – Rzecznik Odpowiedzialności    Zawodowej </w:t>
      </w:r>
    </w:p>
    <w:p w:rsidR="005A75F4" w:rsidRDefault="005A75F4" w:rsidP="005A75F4">
      <w:pPr>
        <w:jc w:val="both"/>
        <w:rPr>
          <w:i/>
          <w:iCs/>
        </w:rPr>
      </w:pPr>
      <w:r>
        <w:rPr>
          <w:i/>
          <w:iCs/>
        </w:rPr>
        <w:t xml:space="preserve">    i </w:t>
      </w:r>
      <w:r w:rsidR="00602CD5">
        <w:rPr>
          <w:i/>
          <w:iCs/>
        </w:rPr>
        <w:t>16</w:t>
      </w:r>
      <w:r>
        <w:rPr>
          <w:i/>
          <w:iCs/>
        </w:rPr>
        <w:t xml:space="preserve">  Zastępców Okręgowego Rzecznika  w tym </w:t>
      </w:r>
      <w:r w:rsidR="00602CD5">
        <w:rPr>
          <w:i/>
          <w:iCs/>
        </w:rPr>
        <w:t>12</w:t>
      </w:r>
      <w:r>
        <w:rPr>
          <w:i/>
          <w:iCs/>
        </w:rPr>
        <w:t xml:space="preserve"> lekarzy i </w:t>
      </w:r>
      <w:r w:rsidR="00602CD5">
        <w:rPr>
          <w:i/>
          <w:iCs/>
        </w:rPr>
        <w:t xml:space="preserve">4 </w:t>
      </w:r>
      <w:r>
        <w:rPr>
          <w:i/>
          <w:iCs/>
        </w:rPr>
        <w:t xml:space="preserve"> lekarzy dentystów</w:t>
      </w:r>
    </w:p>
    <w:p w:rsidR="005A75F4" w:rsidRDefault="005A75F4" w:rsidP="005A75F4">
      <w:pPr>
        <w:jc w:val="both"/>
        <w:rPr>
          <w:i/>
          <w:iCs/>
        </w:rPr>
      </w:pPr>
    </w:p>
    <w:p w:rsidR="005A75F4" w:rsidRDefault="005A75F4" w:rsidP="005A75F4">
      <w:pPr>
        <w:jc w:val="both"/>
        <w:rPr>
          <w:i/>
          <w:iCs/>
        </w:rPr>
      </w:pPr>
      <w:r>
        <w:rPr>
          <w:i/>
          <w:iCs/>
        </w:rPr>
        <w:t xml:space="preserve">5. Delegaci na Krajowy Zjazd Lekarzy - </w:t>
      </w:r>
      <w:r w:rsidR="00602CD5">
        <w:rPr>
          <w:i/>
          <w:iCs/>
        </w:rPr>
        <w:t>13</w:t>
      </w:r>
      <w:r>
        <w:rPr>
          <w:i/>
          <w:iCs/>
        </w:rPr>
        <w:t xml:space="preserve"> delegatów  w tym  </w:t>
      </w:r>
      <w:r w:rsidR="00602CD5">
        <w:rPr>
          <w:i/>
          <w:iCs/>
        </w:rPr>
        <w:t>10</w:t>
      </w:r>
      <w:r>
        <w:rPr>
          <w:i/>
          <w:iCs/>
        </w:rPr>
        <w:t xml:space="preserve">  lekarzy i  </w:t>
      </w:r>
      <w:r w:rsidR="00602CD5">
        <w:rPr>
          <w:i/>
          <w:iCs/>
        </w:rPr>
        <w:t xml:space="preserve">3 </w:t>
      </w:r>
      <w:r>
        <w:rPr>
          <w:i/>
          <w:iCs/>
        </w:rPr>
        <w:t xml:space="preserve"> lekarzy dentystów</w:t>
      </w:r>
    </w:p>
    <w:p w:rsidR="005A75F4" w:rsidRDefault="005A75F4" w:rsidP="005A75F4">
      <w:pPr>
        <w:jc w:val="both"/>
        <w:rPr>
          <w:i/>
          <w:iCs/>
        </w:rPr>
      </w:pPr>
    </w:p>
    <w:p w:rsidR="005A75F4" w:rsidRDefault="005A75F4" w:rsidP="005A75F4">
      <w:pPr>
        <w:jc w:val="center"/>
        <w:rPr>
          <w:i/>
          <w:iCs/>
        </w:rPr>
      </w:pPr>
    </w:p>
    <w:p w:rsidR="005A75F4" w:rsidRDefault="005A75F4" w:rsidP="005A75F4">
      <w:pPr>
        <w:jc w:val="center"/>
        <w:rPr>
          <w:i/>
          <w:iCs/>
        </w:rPr>
      </w:pPr>
      <w:r>
        <w:rPr>
          <w:i/>
          <w:iCs/>
        </w:rPr>
        <w:t>§  2</w:t>
      </w:r>
    </w:p>
    <w:p w:rsidR="005A75F4" w:rsidRDefault="005A75F4" w:rsidP="005A75F4">
      <w:pPr>
        <w:jc w:val="center"/>
        <w:rPr>
          <w:i/>
          <w:iCs/>
        </w:rPr>
      </w:pPr>
    </w:p>
    <w:p w:rsidR="005A75F4" w:rsidRDefault="005A75F4" w:rsidP="005A75F4">
      <w:pPr>
        <w:pStyle w:val="Tekstpodstawowy"/>
        <w:rPr>
          <w:i/>
          <w:iCs/>
        </w:rPr>
      </w:pPr>
      <w:r>
        <w:rPr>
          <w:i/>
          <w:iCs/>
        </w:rPr>
        <w:t>Uchwała wchodzi w życie z dniem podjęcia.</w:t>
      </w:r>
    </w:p>
    <w:p w:rsidR="005A75F4" w:rsidRDefault="005A75F4" w:rsidP="005A75F4">
      <w:pPr>
        <w:jc w:val="both"/>
      </w:pPr>
    </w:p>
    <w:p w:rsidR="005A75F4" w:rsidRDefault="005A75F4" w:rsidP="005A75F4">
      <w:pPr>
        <w:rPr>
          <w:i/>
          <w:iCs/>
        </w:rPr>
      </w:pPr>
    </w:p>
    <w:p w:rsidR="005A75F4" w:rsidRDefault="005A75F4" w:rsidP="005A75F4">
      <w:pPr>
        <w:rPr>
          <w:i/>
          <w:iCs/>
        </w:rPr>
      </w:pPr>
      <w:r>
        <w:rPr>
          <w:i/>
          <w:iCs/>
        </w:rPr>
        <w:t xml:space="preserve">   </w:t>
      </w:r>
    </w:p>
    <w:p w:rsidR="005A75F4" w:rsidRDefault="005A75F4" w:rsidP="005A75F4">
      <w:pPr>
        <w:rPr>
          <w:i/>
          <w:iCs/>
        </w:rPr>
      </w:pPr>
    </w:p>
    <w:p w:rsidR="005A75F4" w:rsidRDefault="005A75F4" w:rsidP="005A75F4">
      <w:pPr>
        <w:rPr>
          <w:i/>
          <w:iCs/>
        </w:rPr>
      </w:pPr>
    </w:p>
    <w:p w:rsidR="005A75F4" w:rsidRDefault="005A75F4" w:rsidP="005A75F4">
      <w:pPr>
        <w:rPr>
          <w:i/>
          <w:iCs/>
        </w:rPr>
      </w:pPr>
      <w:r>
        <w:rPr>
          <w:i/>
          <w:iCs/>
        </w:rPr>
        <w:t xml:space="preserve">      </w:t>
      </w:r>
      <w:r w:rsidR="00602CD5">
        <w:rPr>
          <w:i/>
          <w:iCs/>
        </w:rPr>
        <w:t xml:space="preserve">    </w:t>
      </w:r>
      <w:r>
        <w:rPr>
          <w:i/>
          <w:iCs/>
        </w:rPr>
        <w:t>Sekretarz   Zjazdu</w:t>
      </w:r>
      <w:r>
        <w:rPr>
          <w:i/>
          <w:iCs/>
        </w:rPr>
        <w:tab/>
      </w:r>
      <w:r>
        <w:rPr>
          <w:i/>
          <w:iCs/>
        </w:rPr>
        <w:tab/>
      </w:r>
      <w:r>
        <w:rPr>
          <w:i/>
          <w:iCs/>
        </w:rPr>
        <w:tab/>
      </w:r>
      <w:r>
        <w:rPr>
          <w:i/>
          <w:iCs/>
        </w:rPr>
        <w:tab/>
      </w:r>
      <w:r>
        <w:rPr>
          <w:i/>
          <w:iCs/>
        </w:rPr>
        <w:tab/>
      </w:r>
      <w:r w:rsidR="00602CD5">
        <w:rPr>
          <w:i/>
          <w:iCs/>
        </w:rPr>
        <w:t xml:space="preserve">          </w:t>
      </w:r>
      <w:r>
        <w:rPr>
          <w:i/>
          <w:iCs/>
        </w:rPr>
        <w:t>Przewodniczący  Zjazdu</w:t>
      </w:r>
    </w:p>
    <w:p w:rsidR="005A75F4" w:rsidRDefault="005A75F4" w:rsidP="005A75F4">
      <w:pPr>
        <w:rPr>
          <w:i/>
          <w:iCs/>
        </w:rPr>
      </w:pPr>
      <w:r>
        <w:rPr>
          <w:i/>
          <w:iCs/>
        </w:rPr>
        <w:tab/>
      </w:r>
      <w:r>
        <w:rPr>
          <w:i/>
          <w:iCs/>
        </w:rPr>
        <w:tab/>
        <w:t xml:space="preserve">   </w:t>
      </w:r>
    </w:p>
    <w:p w:rsidR="005A75F4" w:rsidRDefault="00602CD5" w:rsidP="005A75F4">
      <w:pPr>
        <w:rPr>
          <w:i/>
          <w:iCs/>
        </w:rPr>
      </w:pPr>
      <w:r>
        <w:rPr>
          <w:i/>
          <w:iCs/>
        </w:rPr>
        <w:t xml:space="preserve">      Lek. Danuta  Dziuba</w:t>
      </w:r>
      <w:r w:rsidR="005A75F4">
        <w:rPr>
          <w:i/>
          <w:iCs/>
        </w:rPr>
        <w:tab/>
      </w:r>
      <w:r w:rsidR="005A75F4">
        <w:rPr>
          <w:i/>
          <w:iCs/>
        </w:rPr>
        <w:tab/>
      </w:r>
      <w:r w:rsidR="005A75F4">
        <w:rPr>
          <w:i/>
          <w:iCs/>
        </w:rPr>
        <w:tab/>
      </w:r>
      <w:r w:rsidR="005A75F4">
        <w:rPr>
          <w:i/>
          <w:iCs/>
        </w:rPr>
        <w:tab/>
      </w:r>
      <w:r w:rsidR="005A75F4">
        <w:rPr>
          <w:i/>
          <w:iCs/>
        </w:rPr>
        <w:tab/>
        <w:t xml:space="preserve"> </w:t>
      </w:r>
      <w:r>
        <w:rPr>
          <w:i/>
          <w:iCs/>
        </w:rPr>
        <w:t>lek. dent. Radosław Maksymowicz</w:t>
      </w:r>
    </w:p>
    <w:p w:rsidR="005A75F4" w:rsidRDefault="005A75F4" w:rsidP="005A75F4">
      <w:r>
        <w:rPr>
          <w:i/>
          <w:iCs/>
        </w:rPr>
        <w:t xml:space="preserve">  </w:t>
      </w:r>
    </w:p>
    <w:p w:rsidR="005A75F4" w:rsidRDefault="005A75F4" w:rsidP="005A75F4">
      <w:pPr>
        <w:rPr>
          <w:i/>
          <w:iCs/>
        </w:rPr>
      </w:pPr>
    </w:p>
    <w:p w:rsidR="005A75F4" w:rsidRDefault="005A75F4" w:rsidP="005A75F4">
      <w:pPr>
        <w:jc w:val="both"/>
      </w:pPr>
    </w:p>
    <w:p w:rsidR="005A75F4" w:rsidRDefault="005A75F4" w:rsidP="005A75F4">
      <w:pPr>
        <w:jc w:val="both"/>
        <w:rPr>
          <w:i/>
          <w:iCs/>
        </w:rPr>
      </w:pPr>
      <w:r>
        <w:rPr>
          <w:i/>
          <w:iCs/>
        </w:rPr>
        <w:tab/>
      </w:r>
      <w:r>
        <w:rPr>
          <w:i/>
          <w:iCs/>
        </w:rPr>
        <w:tab/>
      </w:r>
      <w:r>
        <w:rPr>
          <w:i/>
          <w:iCs/>
        </w:rPr>
        <w:tab/>
      </w:r>
      <w:r>
        <w:rPr>
          <w:i/>
          <w:iCs/>
        </w:rPr>
        <w:tab/>
      </w:r>
      <w:r>
        <w:rPr>
          <w:i/>
          <w:iCs/>
        </w:rPr>
        <w:tab/>
      </w:r>
      <w:r>
        <w:rPr>
          <w:i/>
          <w:iCs/>
        </w:rPr>
        <w:tab/>
      </w:r>
    </w:p>
    <w:p w:rsidR="005A75F4" w:rsidRDefault="005A75F4" w:rsidP="005A75F4">
      <w:pPr>
        <w:jc w:val="both"/>
        <w:rPr>
          <w:i/>
          <w:iCs/>
        </w:rPr>
      </w:pPr>
      <w:r>
        <w:rPr>
          <w:i/>
          <w:iCs/>
        </w:rPr>
        <w:tab/>
      </w:r>
      <w:r>
        <w:rPr>
          <w:i/>
          <w:iCs/>
        </w:rPr>
        <w:tab/>
      </w:r>
      <w:r>
        <w:rPr>
          <w:i/>
          <w:iCs/>
        </w:rPr>
        <w:tab/>
      </w:r>
      <w:r>
        <w:rPr>
          <w:i/>
          <w:iCs/>
        </w:rPr>
        <w:tab/>
      </w:r>
    </w:p>
    <w:p w:rsidR="005A75F4" w:rsidRDefault="005A75F4" w:rsidP="005A75F4">
      <w:pPr>
        <w:jc w:val="both"/>
        <w:rPr>
          <w:i/>
          <w:iCs/>
        </w:rPr>
      </w:pPr>
    </w:p>
    <w:p w:rsidR="005A75F4" w:rsidRDefault="005A75F4" w:rsidP="005A75F4">
      <w:pPr>
        <w:jc w:val="both"/>
        <w:rPr>
          <w:i/>
          <w:iCs/>
        </w:rPr>
      </w:pPr>
    </w:p>
    <w:p w:rsidR="005A75F4" w:rsidRDefault="004F2639" w:rsidP="005A75F4">
      <w:pPr>
        <w:jc w:val="both"/>
        <w:rPr>
          <w:i/>
          <w:iCs/>
        </w:rPr>
      </w:pPr>
      <w:r>
        <w:rPr>
          <w:i/>
          <w:iCs/>
        </w:rPr>
        <w:lastRenderedPageBreak/>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p w:rsidR="005A75F4" w:rsidRDefault="005A75F4" w:rsidP="005A75F4">
      <w:pPr>
        <w:jc w:val="both"/>
        <w:rPr>
          <w:i/>
          <w:iCs/>
        </w:rPr>
      </w:pPr>
    </w:p>
    <w:p w:rsidR="005A75F4" w:rsidRDefault="005A75F4" w:rsidP="005A75F4">
      <w:pPr>
        <w:pStyle w:val="Nagwek1"/>
        <w:numPr>
          <w:ilvl w:val="0"/>
          <w:numId w:val="0"/>
        </w:numPr>
        <w:tabs>
          <w:tab w:val="left" w:pos="708"/>
        </w:tabs>
        <w:rPr>
          <w:b w:val="0"/>
          <w:bCs w:val="0"/>
        </w:rPr>
      </w:pPr>
      <w:r>
        <w:rPr>
          <w:b w:val="0"/>
          <w:bCs w:val="0"/>
        </w:rPr>
        <w:t xml:space="preserve">                                                                                                     </w:t>
      </w:r>
    </w:p>
    <w:p w:rsidR="005A75F4" w:rsidRDefault="005A75F4" w:rsidP="005A75F4">
      <w:pPr>
        <w:pStyle w:val="Nagwek1"/>
        <w:numPr>
          <w:ilvl w:val="0"/>
          <w:numId w:val="0"/>
        </w:numPr>
        <w:tabs>
          <w:tab w:val="left" w:pos="708"/>
        </w:tabs>
        <w:rPr>
          <w:b w:val="0"/>
          <w:bCs w:val="0"/>
        </w:rPr>
      </w:pPr>
    </w:p>
    <w:p w:rsidR="005A75F4" w:rsidRDefault="005A75F4" w:rsidP="005A75F4">
      <w:pPr>
        <w:pStyle w:val="Nagwek1"/>
        <w:numPr>
          <w:ilvl w:val="0"/>
          <w:numId w:val="0"/>
        </w:numPr>
        <w:tabs>
          <w:tab w:val="left" w:pos="708"/>
        </w:tabs>
      </w:pPr>
      <w:r>
        <w:t>UCHWAŁA  Nr  4</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4F2639">
        <w:rPr>
          <w:b/>
          <w:bCs/>
          <w:i/>
          <w:iCs/>
        </w:rPr>
        <w:t>2  kwietnia</w:t>
      </w:r>
      <w:r>
        <w:rPr>
          <w:b/>
          <w:bCs/>
          <w:i/>
          <w:iCs/>
        </w:rPr>
        <w:t xml:space="preserve">  20</w:t>
      </w:r>
      <w:r w:rsidR="004F2639">
        <w:rPr>
          <w:b/>
          <w:bCs/>
          <w:i/>
          <w:iCs/>
        </w:rPr>
        <w:t>22</w:t>
      </w:r>
      <w:r>
        <w:rPr>
          <w:b/>
          <w:bCs/>
          <w:i/>
          <w:iCs/>
        </w:rPr>
        <w:t xml:space="preserve"> r.</w:t>
      </w:r>
    </w:p>
    <w:p w:rsidR="005A75F4" w:rsidRDefault="005A75F4" w:rsidP="005A75F4">
      <w:pPr>
        <w:rPr>
          <w:i/>
          <w:iCs/>
        </w:rPr>
      </w:pPr>
      <w:r>
        <w:rPr>
          <w:i/>
          <w:iCs/>
        </w:rPr>
        <w:t xml:space="preserve"> </w:t>
      </w:r>
    </w:p>
    <w:p w:rsidR="005A75F4" w:rsidRDefault="005A75F4" w:rsidP="005A75F4">
      <w:pPr>
        <w:jc w:val="center"/>
        <w:rPr>
          <w:b/>
          <w:bCs/>
        </w:rPr>
      </w:pPr>
    </w:p>
    <w:p w:rsidR="005A75F4" w:rsidRDefault="005A75F4" w:rsidP="005A75F4">
      <w:pPr>
        <w:jc w:val="center"/>
        <w:rPr>
          <w:b/>
          <w:bCs/>
          <w:i/>
          <w:iCs/>
        </w:rPr>
      </w:pPr>
      <w:r>
        <w:rPr>
          <w:b/>
          <w:bCs/>
          <w:i/>
          <w:iCs/>
        </w:rPr>
        <w:t xml:space="preserve">w sprawie ustalenia liczebności  Okręgowej Komisji Wyborczej na okres </w:t>
      </w:r>
      <w:r w:rsidR="00A157CF">
        <w:rPr>
          <w:b/>
          <w:bCs/>
          <w:i/>
          <w:iCs/>
        </w:rPr>
        <w:t>IX</w:t>
      </w:r>
      <w:r>
        <w:rPr>
          <w:b/>
          <w:bCs/>
          <w:i/>
          <w:iCs/>
        </w:rPr>
        <w:t xml:space="preserve"> kadencji</w:t>
      </w:r>
    </w:p>
    <w:p w:rsidR="005A75F4" w:rsidRDefault="005A75F4" w:rsidP="005A75F4">
      <w:pPr>
        <w:jc w:val="both"/>
        <w:rPr>
          <w:b/>
          <w:bCs/>
          <w:i/>
          <w:iCs/>
        </w:rPr>
      </w:pPr>
    </w:p>
    <w:p w:rsidR="005A75F4" w:rsidRDefault="005A75F4" w:rsidP="005A75F4">
      <w:pPr>
        <w:jc w:val="both"/>
      </w:pPr>
    </w:p>
    <w:p w:rsidR="005A75F4" w:rsidRDefault="005A75F4" w:rsidP="005A75F4">
      <w:pPr>
        <w:jc w:val="both"/>
        <w:rPr>
          <w:i/>
          <w:iCs/>
        </w:rPr>
      </w:pPr>
      <w:r>
        <w:rPr>
          <w:i/>
          <w:iCs/>
        </w:rPr>
        <w:t xml:space="preserve">  Działając na podstawie art. 24 pkt. 6 ustawy  z dnia 2 grudnia 2009 r.  o izbach lekarskich </w:t>
      </w:r>
    </w:p>
    <w:p w:rsidR="005A75F4" w:rsidRDefault="005A75F4" w:rsidP="005A75F4">
      <w:pPr>
        <w:jc w:val="both"/>
        <w:rPr>
          <w:i/>
        </w:rPr>
      </w:pPr>
      <w:r>
        <w:rPr>
          <w:i/>
        </w:rPr>
        <w:t xml:space="preserve">(Dz. U. </w:t>
      </w:r>
      <w:r w:rsidR="004F2639">
        <w:rPr>
          <w:i/>
        </w:rPr>
        <w:t>21.1342</w:t>
      </w:r>
      <w:r>
        <w:rPr>
          <w:i/>
        </w:rPr>
        <w:t xml:space="preserve"> </w:t>
      </w:r>
      <w:proofErr w:type="spellStart"/>
      <w:r>
        <w:rPr>
          <w:i/>
        </w:rPr>
        <w:t>t.j</w:t>
      </w:r>
      <w:proofErr w:type="spellEnd"/>
      <w:r>
        <w:rPr>
          <w:i/>
        </w:rPr>
        <w:t xml:space="preserve">. ) </w:t>
      </w:r>
      <w:r>
        <w:rPr>
          <w:b/>
          <w:bCs/>
          <w:i/>
        </w:rPr>
        <w:t xml:space="preserve"> - </w:t>
      </w:r>
      <w:r>
        <w:rPr>
          <w:i/>
        </w:rPr>
        <w:t xml:space="preserve">uchwala się co następuje : </w:t>
      </w:r>
    </w:p>
    <w:p w:rsidR="005A75F4" w:rsidRDefault="005A75F4" w:rsidP="005A75F4">
      <w:pPr>
        <w:jc w:val="both"/>
      </w:pPr>
    </w:p>
    <w:p w:rsidR="005A75F4" w:rsidRDefault="005A75F4" w:rsidP="005A75F4">
      <w:pPr>
        <w:jc w:val="center"/>
        <w:rPr>
          <w:i/>
          <w:iCs/>
        </w:rPr>
      </w:pPr>
      <w:r>
        <w:rPr>
          <w:i/>
          <w:iCs/>
        </w:rPr>
        <w:tab/>
        <w:t>§ 1</w:t>
      </w:r>
    </w:p>
    <w:p w:rsidR="005A75F4" w:rsidRDefault="005A75F4" w:rsidP="005A75F4">
      <w:pPr>
        <w:jc w:val="center"/>
      </w:pPr>
    </w:p>
    <w:p w:rsidR="005A75F4" w:rsidRDefault="005A75F4" w:rsidP="005A75F4"/>
    <w:p w:rsidR="005A75F4" w:rsidRDefault="005A75F4" w:rsidP="005A75F4">
      <w:pPr>
        <w:rPr>
          <w:i/>
          <w:iCs/>
        </w:rPr>
      </w:pPr>
      <w:r>
        <w:rPr>
          <w:i/>
          <w:iCs/>
        </w:rPr>
        <w:t xml:space="preserve"> Ustala się liczbę członków Okręgowej Komisji Wyborczej na okres </w:t>
      </w:r>
      <w:r w:rsidR="004F2639">
        <w:rPr>
          <w:i/>
          <w:iCs/>
        </w:rPr>
        <w:t xml:space="preserve"> IX</w:t>
      </w:r>
      <w:r>
        <w:rPr>
          <w:i/>
          <w:iCs/>
        </w:rPr>
        <w:t xml:space="preserve">  kadencji </w:t>
      </w:r>
    </w:p>
    <w:p w:rsidR="005A75F4" w:rsidRDefault="005A75F4" w:rsidP="005A75F4">
      <w:pPr>
        <w:rPr>
          <w:i/>
          <w:iCs/>
        </w:rPr>
      </w:pPr>
      <w:r>
        <w:rPr>
          <w:i/>
          <w:iCs/>
        </w:rPr>
        <w:t xml:space="preserve"> w liczbie </w:t>
      </w:r>
      <w:r w:rsidR="00602CD5">
        <w:rPr>
          <w:i/>
          <w:iCs/>
        </w:rPr>
        <w:t>5</w:t>
      </w:r>
      <w:r>
        <w:rPr>
          <w:i/>
          <w:iCs/>
        </w:rPr>
        <w:t xml:space="preserve"> </w:t>
      </w:r>
      <w:r>
        <w:rPr>
          <w:b/>
          <w:bCs/>
          <w:i/>
          <w:iCs/>
        </w:rPr>
        <w:t xml:space="preserve"> </w:t>
      </w:r>
      <w:r>
        <w:rPr>
          <w:i/>
          <w:iCs/>
        </w:rPr>
        <w:t xml:space="preserve">w tym </w:t>
      </w:r>
      <w:r w:rsidR="00602CD5">
        <w:rPr>
          <w:i/>
          <w:iCs/>
        </w:rPr>
        <w:t xml:space="preserve"> 3</w:t>
      </w:r>
      <w:r>
        <w:rPr>
          <w:i/>
          <w:iCs/>
        </w:rPr>
        <w:t xml:space="preserve">  lekarzy  i  </w:t>
      </w:r>
      <w:r w:rsidR="00602CD5">
        <w:rPr>
          <w:i/>
          <w:iCs/>
        </w:rPr>
        <w:t>2</w:t>
      </w:r>
      <w:r>
        <w:rPr>
          <w:b/>
          <w:bCs/>
          <w:i/>
          <w:iCs/>
        </w:rPr>
        <w:t xml:space="preserve"> </w:t>
      </w:r>
      <w:r>
        <w:rPr>
          <w:i/>
          <w:iCs/>
        </w:rPr>
        <w:t xml:space="preserve"> lekarzy dentystów</w:t>
      </w:r>
    </w:p>
    <w:p w:rsidR="005A75F4" w:rsidRDefault="005A75F4" w:rsidP="005A75F4">
      <w:pPr>
        <w:rPr>
          <w:i/>
          <w:iCs/>
        </w:rPr>
      </w:pPr>
    </w:p>
    <w:p w:rsidR="005A75F4" w:rsidRDefault="005A75F4" w:rsidP="005A75F4">
      <w:pPr>
        <w:jc w:val="center"/>
        <w:rPr>
          <w:i/>
          <w:iCs/>
        </w:rPr>
      </w:pPr>
    </w:p>
    <w:p w:rsidR="005A75F4" w:rsidRDefault="005A75F4" w:rsidP="005A75F4">
      <w:pPr>
        <w:jc w:val="center"/>
        <w:rPr>
          <w:i/>
          <w:iCs/>
        </w:rPr>
      </w:pPr>
      <w:r>
        <w:rPr>
          <w:i/>
          <w:iCs/>
        </w:rPr>
        <w:t>§  2</w:t>
      </w:r>
    </w:p>
    <w:p w:rsidR="005A75F4" w:rsidRDefault="005A75F4" w:rsidP="005A75F4">
      <w:pPr>
        <w:jc w:val="center"/>
        <w:rPr>
          <w:i/>
          <w:iCs/>
        </w:rPr>
      </w:pPr>
    </w:p>
    <w:p w:rsidR="005A75F4" w:rsidRDefault="005A75F4" w:rsidP="005A75F4">
      <w:pPr>
        <w:jc w:val="both"/>
        <w:rPr>
          <w:i/>
          <w:iCs/>
        </w:rPr>
      </w:pPr>
    </w:p>
    <w:p w:rsidR="005A75F4" w:rsidRDefault="005A75F4" w:rsidP="005A75F4">
      <w:pPr>
        <w:jc w:val="both"/>
        <w:rPr>
          <w:i/>
          <w:iCs/>
        </w:rPr>
      </w:pPr>
      <w:r>
        <w:rPr>
          <w:i/>
          <w:iCs/>
        </w:rPr>
        <w:t>Uchwała wchodzi w życie z dniem podjęcia.</w:t>
      </w:r>
    </w:p>
    <w:p w:rsidR="005A75F4" w:rsidRDefault="005A75F4" w:rsidP="005A75F4">
      <w:pPr>
        <w:rPr>
          <w:i/>
          <w:iCs/>
        </w:rPr>
      </w:pPr>
    </w:p>
    <w:p w:rsidR="005A75F4" w:rsidRDefault="005A75F4" w:rsidP="005A75F4">
      <w:pPr>
        <w:rPr>
          <w:i/>
          <w:iCs/>
        </w:rPr>
      </w:pPr>
    </w:p>
    <w:p w:rsidR="005A75F4" w:rsidRDefault="005A75F4" w:rsidP="005A75F4">
      <w:pPr>
        <w:rPr>
          <w:i/>
          <w:iCs/>
        </w:rPr>
      </w:pPr>
    </w:p>
    <w:p w:rsidR="005A75F4" w:rsidRDefault="005A75F4" w:rsidP="005A75F4">
      <w:pPr>
        <w:rPr>
          <w:i/>
          <w:iCs/>
        </w:rPr>
      </w:pPr>
    </w:p>
    <w:p w:rsidR="005A75F4" w:rsidRDefault="005A75F4" w:rsidP="005A75F4">
      <w:pPr>
        <w:rPr>
          <w:i/>
          <w:iCs/>
        </w:rPr>
      </w:pPr>
    </w:p>
    <w:p w:rsidR="005A75F4" w:rsidRDefault="005A75F4" w:rsidP="005A75F4">
      <w:pPr>
        <w:rPr>
          <w:i/>
          <w:iCs/>
        </w:rPr>
      </w:pPr>
    </w:p>
    <w:p w:rsidR="00602CD5" w:rsidRDefault="00602CD5" w:rsidP="00602CD5">
      <w:pPr>
        <w:rPr>
          <w:i/>
          <w:iCs/>
        </w:rPr>
      </w:pPr>
      <w:r>
        <w:rPr>
          <w:i/>
          <w:iCs/>
        </w:rPr>
        <w:t xml:space="preserve">          Sekretarz   Zjazdu</w:t>
      </w:r>
      <w:r>
        <w:rPr>
          <w:i/>
          <w:iCs/>
        </w:rPr>
        <w:tab/>
      </w:r>
      <w:r>
        <w:rPr>
          <w:i/>
          <w:iCs/>
        </w:rPr>
        <w:tab/>
      </w:r>
      <w:r>
        <w:rPr>
          <w:i/>
          <w:iCs/>
        </w:rPr>
        <w:tab/>
      </w:r>
      <w:r>
        <w:rPr>
          <w:i/>
          <w:iCs/>
        </w:rPr>
        <w:tab/>
      </w:r>
      <w:r>
        <w:rPr>
          <w:i/>
          <w:iCs/>
        </w:rPr>
        <w:tab/>
        <w:t xml:space="preserve">          Przewodniczący  Zjazdu</w:t>
      </w:r>
    </w:p>
    <w:p w:rsidR="00602CD5" w:rsidRDefault="00602CD5" w:rsidP="00602CD5">
      <w:pPr>
        <w:rPr>
          <w:i/>
          <w:iCs/>
        </w:rPr>
      </w:pPr>
      <w:r>
        <w:rPr>
          <w:i/>
          <w:iCs/>
        </w:rPr>
        <w:tab/>
      </w:r>
      <w:r>
        <w:rPr>
          <w:i/>
          <w:iCs/>
        </w:rPr>
        <w:tab/>
        <w:t xml:space="preserve">   </w:t>
      </w:r>
    </w:p>
    <w:p w:rsidR="00602CD5" w:rsidRDefault="00602CD5" w:rsidP="00602CD5">
      <w:pPr>
        <w:rPr>
          <w:i/>
          <w:iCs/>
        </w:rPr>
      </w:pPr>
      <w:r>
        <w:rPr>
          <w:i/>
          <w:iCs/>
        </w:rPr>
        <w:t xml:space="preserve">      Lek. Danuta  Dziuba</w:t>
      </w:r>
      <w:r>
        <w:rPr>
          <w:i/>
          <w:iCs/>
        </w:rPr>
        <w:tab/>
      </w:r>
      <w:r>
        <w:rPr>
          <w:i/>
          <w:iCs/>
        </w:rPr>
        <w:tab/>
      </w:r>
      <w:r>
        <w:rPr>
          <w:i/>
          <w:iCs/>
        </w:rPr>
        <w:tab/>
      </w:r>
      <w:r>
        <w:rPr>
          <w:i/>
          <w:iCs/>
        </w:rPr>
        <w:tab/>
      </w:r>
      <w:r>
        <w:rPr>
          <w:i/>
          <w:iCs/>
        </w:rPr>
        <w:tab/>
        <w:t xml:space="preserve"> lek. dent. Radosław Maksymowicz</w:t>
      </w:r>
    </w:p>
    <w:p w:rsidR="00602CD5" w:rsidRDefault="00602CD5" w:rsidP="00602CD5">
      <w:r>
        <w:rPr>
          <w:i/>
          <w:iCs/>
        </w:rPr>
        <w:t xml:space="preserve">  </w:t>
      </w:r>
    </w:p>
    <w:p w:rsidR="00602CD5" w:rsidRDefault="00602CD5" w:rsidP="00602CD5">
      <w:pPr>
        <w:rPr>
          <w:i/>
          <w:iCs/>
        </w:rPr>
      </w:pPr>
    </w:p>
    <w:p w:rsidR="00602CD5" w:rsidRDefault="00602CD5" w:rsidP="00602CD5">
      <w:pPr>
        <w:jc w:val="both"/>
      </w:pPr>
    </w:p>
    <w:p w:rsidR="005A75F4" w:rsidRDefault="005A75F4" w:rsidP="005A75F4">
      <w:pPr>
        <w:rPr>
          <w:i/>
          <w:iCs/>
        </w:rPr>
      </w:pPr>
    </w:p>
    <w:p w:rsidR="005A75F4" w:rsidRDefault="005A75F4" w:rsidP="005A75F4">
      <w:pPr>
        <w:rPr>
          <w:i/>
          <w:iCs/>
        </w:rPr>
      </w:pPr>
    </w:p>
    <w:p w:rsidR="005A75F4" w:rsidRDefault="005A75F4" w:rsidP="005A75F4">
      <w:r>
        <w:rPr>
          <w:i/>
          <w:iCs/>
        </w:rPr>
        <w:t xml:space="preserve">      </w:t>
      </w:r>
    </w:p>
    <w:p w:rsidR="005A75F4" w:rsidRDefault="005A75F4" w:rsidP="005A75F4"/>
    <w:p w:rsidR="005A75F4" w:rsidRDefault="005A75F4" w:rsidP="005A75F4"/>
    <w:p w:rsidR="005A75F4" w:rsidRDefault="005A75F4" w:rsidP="005A75F4">
      <w:r>
        <w:tab/>
      </w:r>
      <w:r>
        <w:tab/>
      </w:r>
      <w:r>
        <w:tab/>
      </w:r>
      <w:r>
        <w:tab/>
      </w:r>
      <w:r>
        <w:tab/>
      </w:r>
      <w:r>
        <w:tab/>
      </w:r>
    </w:p>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602CD5" w:rsidRDefault="00602CD5" w:rsidP="005A75F4"/>
    <w:p w:rsidR="00602CD5" w:rsidRDefault="00602CD5" w:rsidP="005A75F4"/>
    <w:p w:rsidR="00602CD5" w:rsidRDefault="00602CD5" w:rsidP="005A75F4"/>
    <w:p w:rsidR="005A75F4" w:rsidRPr="004F2639" w:rsidRDefault="004F2639" w:rsidP="005A75F4">
      <w:pPr>
        <w:rPr>
          <w:i/>
        </w:rPr>
      </w:pPr>
      <w:r>
        <w:tab/>
      </w:r>
      <w:r>
        <w:tab/>
      </w:r>
      <w:r>
        <w:tab/>
      </w:r>
      <w:r>
        <w:tab/>
      </w:r>
      <w:r>
        <w:tab/>
      </w:r>
      <w:r>
        <w:tab/>
      </w:r>
      <w:r>
        <w:tab/>
      </w:r>
      <w:r>
        <w:tab/>
      </w:r>
      <w:r>
        <w:tab/>
      </w:r>
      <w:r>
        <w:rPr>
          <w:i/>
        </w:rPr>
        <w:t xml:space="preserve"> </w:t>
      </w:r>
    </w:p>
    <w:p w:rsidR="005A75F4" w:rsidRDefault="005A75F4" w:rsidP="005A75F4"/>
    <w:p w:rsidR="005A75F4" w:rsidRDefault="005A75F4" w:rsidP="005A75F4">
      <w:pPr>
        <w:rPr>
          <w:i/>
          <w:iCs/>
        </w:rPr>
      </w:pPr>
      <w:r>
        <w:tab/>
      </w:r>
      <w:r>
        <w:tab/>
      </w:r>
      <w:r>
        <w:tab/>
      </w:r>
      <w:r>
        <w:tab/>
      </w:r>
      <w:r>
        <w:tab/>
      </w:r>
      <w:r>
        <w:tab/>
      </w:r>
      <w:r>
        <w:tab/>
      </w:r>
      <w:r>
        <w:tab/>
      </w:r>
      <w:r>
        <w:tab/>
      </w:r>
      <w:r>
        <w:tab/>
      </w:r>
      <w:r>
        <w:tab/>
      </w:r>
      <w:r>
        <w:tab/>
      </w:r>
      <w:r>
        <w:tab/>
      </w:r>
      <w:r>
        <w:tab/>
      </w:r>
      <w:r>
        <w:tab/>
      </w:r>
      <w:r>
        <w:tab/>
      </w:r>
      <w:r>
        <w:tab/>
      </w:r>
      <w:r>
        <w:tab/>
      </w:r>
      <w:r>
        <w:tab/>
      </w:r>
      <w:r>
        <w:tab/>
      </w:r>
      <w:r>
        <w:tab/>
      </w:r>
      <w:r>
        <w:tab/>
      </w:r>
      <w:r>
        <w:tab/>
      </w:r>
    </w:p>
    <w:p w:rsidR="005A75F4" w:rsidRDefault="005A75F4" w:rsidP="005A75F4">
      <w:pPr>
        <w:pStyle w:val="Nagwek1"/>
        <w:numPr>
          <w:ilvl w:val="0"/>
          <w:numId w:val="0"/>
        </w:numPr>
        <w:tabs>
          <w:tab w:val="left" w:pos="708"/>
        </w:tabs>
        <w:ind w:left="432" w:hanging="432"/>
      </w:pPr>
    </w:p>
    <w:p w:rsidR="005A75F4" w:rsidRDefault="005A75F4" w:rsidP="005A75F4">
      <w:pPr>
        <w:pStyle w:val="Nagwek1"/>
      </w:pPr>
      <w:r>
        <w:t xml:space="preserve">UCHWAŁA  Nr </w:t>
      </w:r>
      <w:r w:rsidR="00DE5AFD">
        <w:t>6</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4F2639">
        <w:rPr>
          <w:b/>
          <w:bCs/>
          <w:i/>
          <w:iCs/>
        </w:rPr>
        <w:t xml:space="preserve">2  kwietnia </w:t>
      </w:r>
      <w:r>
        <w:rPr>
          <w:b/>
          <w:bCs/>
          <w:i/>
          <w:iCs/>
        </w:rPr>
        <w:t xml:space="preserve"> 20</w:t>
      </w:r>
      <w:r w:rsidR="004F2639">
        <w:rPr>
          <w:b/>
          <w:bCs/>
          <w:i/>
          <w:iCs/>
        </w:rPr>
        <w:t>22</w:t>
      </w:r>
      <w:r>
        <w:rPr>
          <w:b/>
          <w:bCs/>
          <w:i/>
          <w:iCs/>
        </w:rPr>
        <w:t xml:space="preserve"> r.</w:t>
      </w:r>
    </w:p>
    <w:p w:rsidR="005A75F4" w:rsidRDefault="005A75F4" w:rsidP="005A75F4">
      <w:pPr>
        <w:rPr>
          <w:i/>
          <w:iCs/>
        </w:rPr>
      </w:pPr>
    </w:p>
    <w:p w:rsidR="005A75F4" w:rsidRDefault="005A75F4" w:rsidP="005A75F4"/>
    <w:p w:rsidR="005A75F4" w:rsidRDefault="005A75F4" w:rsidP="005A75F4">
      <w:pPr>
        <w:jc w:val="center"/>
        <w:rPr>
          <w:b/>
          <w:bCs/>
          <w:i/>
          <w:iCs/>
        </w:rPr>
      </w:pPr>
      <w:r>
        <w:rPr>
          <w:b/>
          <w:bCs/>
          <w:i/>
          <w:iCs/>
        </w:rPr>
        <w:t xml:space="preserve">w sprawie przyjęcia  sprawozdania  Okręgowej </w:t>
      </w:r>
      <w:r w:rsidR="00DE5AFD">
        <w:rPr>
          <w:b/>
          <w:bCs/>
          <w:i/>
          <w:iCs/>
        </w:rPr>
        <w:t>Komisji Wyborczej</w:t>
      </w:r>
    </w:p>
    <w:p w:rsidR="005A75F4" w:rsidRDefault="005A75F4" w:rsidP="005A75F4">
      <w:pPr>
        <w:jc w:val="center"/>
        <w:rPr>
          <w:b/>
          <w:bCs/>
          <w:i/>
          <w:iCs/>
        </w:rPr>
      </w:pPr>
      <w:r>
        <w:rPr>
          <w:b/>
          <w:bCs/>
          <w:i/>
          <w:iCs/>
        </w:rPr>
        <w:t>w Rzeszowie  za okres  VII</w:t>
      </w:r>
      <w:r w:rsidR="004F2639">
        <w:rPr>
          <w:b/>
          <w:bCs/>
          <w:i/>
          <w:iCs/>
        </w:rPr>
        <w:t>I</w:t>
      </w:r>
      <w:r>
        <w:rPr>
          <w:b/>
          <w:bCs/>
          <w:i/>
          <w:iCs/>
        </w:rPr>
        <w:t xml:space="preserve"> kadencji</w:t>
      </w:r>
    </w:p>
    <w:p w:rsidR="005A75F4" w:rsidRDefault="005A75F4" w:rsidP="005A75F4">
      <w:pPr>
        <w:jc w:val="center"/>
        <w:rPr>
          <w:b/>
          <w:bCs/>
          <w:i/>
          <w:iCs/>
        </w:rPr>
      </w:pPr>
    </w:p>
    <w:p w:rsidR="005A75F4" w:rsidRDefault="005A75F4" w:rsidP="005A75F4">
      <w:pPr>
        <w:jc w:val="both"/>
        <w:rPr>
          <w:i/>
          <w:iCs/>
        </w:rPr>
      </w:pPr>
      <w:r>
        <w:rPr>
          <w:i/>
          <w:iCs/>
        </w:rPr>
        <w:tab/>
        <w:t xml:space="preserve">Na podstawie art. 24 pkt. 3 ustawy  z dnia 2 grudnia 2009 r.  o izbach lekarskich </w:t>
      </w:r>
    </w:p>
    <w:p w:rsidR="005A75F4" w:rsidRDefault="005A75F4" w:rsidP="005A75F4">
      <w:pPr>
        <w:jc w:val="both"/>
        <w:rPr>
          <w:i/>
        </w:rPr>
      </w:pPr>
      <w:r>
        <w:rPr>
          <w:i/>
        </w:rPr>
        <w:t xml:space="preserve">(Dz. U. </w:t>
      </w:r>
      <w:r w:rsidR="004F2639">
        <w:rPr>
          <w:i/>
        </w:rPr>
        <w:t>21</w:t>
      </w:r>
      <w:r>
        <w:rPr>
          <w:i/>
        </w:rPr>
        <w:t>.</w:t>
      </w:r>
      <w:r w:rsidR="004F2639">
        <w:rPr>
          <w:i/>
        </w:rPr>
        <w:t>1342</w:t>
      </w:r>
      <w:r>
        <w:rPr>
          <w:i/>
        </w:rPr>
        <w:t xml:space="preserve"> </w:t>
      </w:r>
      <w:proofErr w:type="spellStart"/>
      <w:r>
        <w:rPr>
          <w:i/>
        </w:rPr>
        <w:t>t.j</w:t>
      </w:r>
      <w:proofErr w:type="spellEnd"/>
      <w:r>
        <w:rPr>
          <w:i/>
        </w:rPr>
        <w:t xml:space="preserve">. ) </w:t>
      </w:r>
      <w:r>
        <w:rPr>
          <w:b/>
          <w:bCs/>
          <w:i/>
        </w:rPr>
        <w:t xml:space="preserve"> - </w:t>
      </w:r>
      <w:r>
        <w:rPr>
          <w:i/>
        </w:rPr>
        <w:t xml:space="preserve">uchwala się co następuje : </w:t>
      </w:r>
    </w:p>
    <w:p w:rsidR="005A75F4" w:rsidRDefault="005A75F4" w:rsidP="005A75F4">
      <w:pPr>
        <w:jc w:val="both"/>
      </w:pPr>
    </w:p>
    <w:p w:rsidR="005A75F4" w:rsidRDefault="005A75F4" w:rsidP="005A75F4">
      <w:pPr>
        <w:jc w:val="both"/>
      </w:pPr>
      <w:r>
        <w:rPr>
          <w:i/>
          <w:iCs/>
        </w:rPr>
        <w:t xml:space="preserve"> </w:t>
      </w:r>
    </w:p>
    <w:p w:rsidR="005A75F4" w:rsidRDefault="005A75F4" w:rsidP="005A75F4">
      <w:pPr>
        <w:jc w:val="both"/>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center"/>
      </w:pPr>
    </w:p>
    <w:p w:rsidR="005A75F4" w:rsidRDefault="005A75F4" w:rsidP="005A75F4">
      <w:pPr>
        <w:pStyle w:val="Nagwek2"/>
        <w:rPr>
          <w:b w:val="0"/>
          <w:bCs w:val="0"/>
        </w:rPr>
      </w:pPr>
      <w:r>
        <w:rPr>
          <w:b w:val="0"/>
          <w:bCs w:val="0"/>
        </w:rPr>
        <w:t>Okręgowy Sprawozdawczo - Wyborczy  Zjazd  Lekarzy w Rzeszowie przyjmuje</w:t>
      </w:r>
    </w:p>
    <w:p w:rsidR="005A75F4" w:rsidRDefault="005A75F4" w:rsidP="005A75F4">
      <w:pPr>
        <w:pStyle w:val="Nagwek2"/>
        <w:rPr>
          <w:b w:val="0"/>
          <w:bCs w:val="0"/>
        </w:rPr>
      </w:pPr>
      <w:r>
        <w:rPr>
          <w:b w:val="0"/>
          <w:bCs w:val="0"/>
        </w:rPr>
        <w:t xml:space="preserve">Sprawozdanie  Okręgowej </w:t>
      </w:r>
      <w:r w:rsidR="00DE5AFD">
        <w:rPr>
          <w:b w:val="0"/>
          <w:bCs w:val="0"/>
        </w:rPr>
        <w:t xml:space="preserve">Komisji Wyborczej </w:t>
      </w:r>
      <w:r>
        <w:rPr>
          <w:b w:val="0"/>
          <w:bCs w:val="0"/>
        </w:rPr>
        <w:t xml:space="preserve"> w Rzeszowie VII</w:t>
      </w:r>
      <w:r w:rsidR="004F2639">
        <w:rPr>
          <w:b w:val="0"/>
          <w:bCs w:val="0"/>
        </w:rPr>
        <w:t>I</w:t>
      </w:r>
      <w:r>
        <w:rPr>
          <w:b w:val="0"/>
          <w:bCs w:val="0"/>
        </w:rPr>
        <w:t xml:space="preserve">   kadencji  -  stanowiące  załącznik </w:t>
      </w:r>
    </w:p>
    <w:p w:rsidR="005A75F4" w:rsidRDefault="005A75F4" w:rsidP="005A75F4">
      <w:pPr>
        <w:pStyle w:val="Nagwek2"/>
        <w:rPr>
          <w:b w:val="0"/>
          <w:bCs w:val="0"/>
        </w:rPr>
      </w:pPr>
      <w:r>
        <w:rPr>
          <w:b w:val="0"/>
          <w:bCs w:val="0"/>
        </w:rPr>
        <w:t>do niniejszej uchwały.</w:t>
      </w:r>
    </w:p>
    <w:p w:rsidR="005A75F4" w:rsidRDefault="005A75F4" w:rsidP="005A75F4">
      <w:pPr>
        <w:jc w:val="both"/>
      </w:pPr>
    </w:p>
    <w:p w:rsidR="005A75F4" w:rsidRDefault="005A75F4" w:rsidP="005A75F4">
      <w:pPr>
        <w:jc w:val="center"/>
        <w:rPr>
          <w:i/>
          <w:iCs/>
        </w:rPr>
      </w:pPr>
      <w:r>
        <w:rPr>
          <w:i/>
          <w:iCs/>
        </w:rPr>
        <w:t>§  2</w:t>
      </w:r>
    </w:p>
    <w:p w:rsidR="005A75F4" w:rsidRDefault="005A75F4" w:rsidP="005A75F4">
      <w:pPr>
        <w:jc w:val="center"/>
      </w:pPr>
    </w:p>
    <w:p w:rsidR="005A75F4" w:rsidRDefault="005A75F4" w:rsidP="005A75F4">
      <w:pPr>
        <w:jc w:val="center"/>
      </w:pPr>
    </w:p>
    <w:p w:rsidR="005A75F4" w:rsidRDefault="005A75F4" w:rsidP="005A75F4">
      <w:pPr>
        <w:pStyle w:val="Tekstpodstawowy"/>
        <w:rPr>
          <w:i/>
          <w:iCs/>
        </w:rPr>
      </w:pPr>
      <w:r>
        <w:rPr>
          <w:i/>
          <w:iCs/>
        </w:rPr>
        <w:t>Uchwała wchodzi w życie z dniem podjęcia.</w:t>
      </w:r>
    </w:p>
    <w:p w:rsidR="005A75F4" w:rsidRDefault="005A75F4" w:rsidP="005A75F4">
      <w:pPr>
        <w:rPr>
          <w:i/>
          <w:iCs/>
        </w:rPr>
      </w:pPr>
    </w:p>
    <w:p w:rsidR="005A75F4" w:rsidRDefault="005A75F4" w:rsidP="005A75F4">
      <w:pPr>
        <w:rPr>
          <w:i/>
          <w:iCs/>
        </w:rPr>
      </w:pPr>
      <w:r>
        <w:rPr>
          <w:i/>
          <w:iCs/>
        </w:rPr>
        <w:t xml:space="preserve">      </w:t>
      </w:r>
    </w:p>
    <w:p w:rsidR="005A75F4" w:rsidRDefault="005A75F4" w:rsidP="005A75F4">
      <w:pPr>
        <w:rPr>
          <w:i/>
          <w:iCs/>
        </w:rPr>
      </w:pPr>
    </w:p>
    <w:p w:rsidR="00AF169A" w:rsidRDefault="00AF169A" w:rsidP="005A75F4">
      <w:pPr>
        <w:rPr>
          <w:i/>
          <w:iCs/>
        </w:rPr>
      </w:pPr>
    </w:p>
    <w:p w:rsidR="00602CD5" w:rsidRDefault="00602CD5" w:rsidP="00602CD5">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w:t>
      </w:r>
      <w:r w:rsidR="00C74711">
        <w:rPr>
          <w:i/>
          <w:iCs/>
        </w:rPr>
        <w:t xml:space="preserve">    </w:t>
      </w:r>
      <w:r>
        <w:rPr>
          <w:i/>
          <w:iCs/>
        </w:rPr>
        <w:t>Przewodniczący  Zjazdu</w:t>
      </w:r>
    </w:p>
    <w:p w:rsidR="00602CD5" w:rsidRDefault="00602CD5" w:rsidP="00602CD5">
      <w:pPr>
        <w:rPr>
          <w:i/>
          <w:iCs/>
        </w:rPr>
      </w:pPr>
      <w:r>
        <w:rPr>
          <w:i/>
          <w:iCs/>
        </w:rPr>
        <w:tab/>
      </w:r>
      <w:r>
        <w:rPr>
          <w:i/>
          <w:iCs/>
        </w:rPr>
        <w:tab/>
        <w:t xml:space="preserve">   </w:t>
      </w:r>
    </w:p>
    <w:p w:rsidR="00602CD5" w:rsidRDefault="00602CD5" w:rsidP="00602CD5">
      <w:pPr>
        <w:rPr>
          <w:i/>
          <w:iCs/>
        </w:rPr>
      </w:pPr>
      <w:r>
        <w:rPr>
          <w:i/>
          <w:iCs/>
        </w:rPr>
        <w:t xml:space="preserve">Lek. med. Danuta Dziuba </w:t>
      </w:r>
      <w:r>
        <w:rPr>
          <w:i/>
          <w:iCs/>
        </w:rPr>
        <w:tab/>
      </w:r>
      <w:r>
        <w:rPr>
          <w:i/>
          <w:iCs/>
        </w:rPr>
        <w:tab/>
      </w:r>
      <w:r>
        <w:rPr>
          <w:i/>
          <w:iCs/>
        </w:rPr>
        <w:tab/>
      </w:r>
      <w:r>
        <w:rPr>
          <w:i/>
          <w:iCs/>
        </w:rPr>
        <w:tab/>
      </w:r>
      <w:r>
        <w:rPr>
          <w:i/>
          <w:iCs/>
        </w:rPr>
        <w:tab/>
      </w:r>
      <w:r w:rsidR="00C74711">
        <w:rPr>
          <w:i/>
          <w:iCs/>
        </w:rPr>
        <w:t>lek. dent. Radosław Maksymowicz</w:t>
      </w:r>
      <w:r>
        <w:rPr>
          <w:i/>
          <w:iCs/>
        </w:rPr>
        <w:tab/>
      </w:r>
    </w:p>
    <w:p w:rsidR="005A75F4" w:rsidRDefault="005A75F4" w:rsidP="00AF169A">
      <w:pPr>
        <w:rPr>
          <w:i/>
          <w:iCs/>
        </w:rPr>
      </w:pPr>
    </w:p>
    <w:p w:rsidR="005A75F4" w:rsidRDefault="005A75F4" w:rsidP="005A75F4"/>
    <w:p w:rsidR="005A75F4" w:rsidRDefault="005A75F4" w:rsidP="005A75F4"/>
    <w:p w:rsidR="005A75F4" w:rsidRDefault="005A75F4" w:rsidP="005A75F4">
      <w:pPr>
        <w:pStyle w:val="Tekstpodstawowy"/>
        <w:rPr>
          <w:i/>
          <w:iCs/>
        </w:rPr>
      </w:pPr>
    </w:p>
    <w:p w:rsidR="00B76ECE" w:rsidRDefault="00B76ECE" w:rsidP="005A75F4">
      <w:pPr>
        <w:pStyle w:val="Tekstpodstawowy"/>
        <w:rPr>
          <w:i/>
          <w:iCs/>
        </w:rPr>
      </w:pPr>
    </w:p>
    <w:p w:rsidR="00B76ECE" w:rsidRDefault="00B76ECE" w:rsidP="005A75F4">
      <w:pPr>
        <w:pStyle w:val="Tekstpodstawowy"/>
        <w:rPr>
          <w:i/>
          <w:iCs/>
        </w:rPr>
      </w:pPr>
    </w:p>
    <w:p w:rsidR="005A75F4" w:rsidRDefault="005A75F4"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5A75F4" w:rsidRDefault="005A75F4" w:rsidP="005A75F4">
      <w:pPr>
        <w:rPr>
          <w:i/>
          <w:iCs/>
        </w:rPr>
      </w:pPr>
    </w:p>
    <w:p w:rsidR="00B76ECE" w:rsidRDefault="00B76ECE" w:rsidP="00B76ECE">
      <w:pPr>
        <w:pStyle w:val="NormalnyWeb"/>
        <w:rPr>
          <w:rFonts w:asciiTheme="minorHAnsi" w:hAnsiTheme="minorHAnsi" w:cstheme="minorHAnsi"/>
          <w:b/>
        </w:rPr>
      </w:pPr>
      <w:r w:rsidRPr="00602CD5">
        <w:rPr>
          <w:rFonts w:asciiTheme="minorHAnsi" w:hAnsiTheme="minorHAnsi" w:cstheme="minorHAnsi"/>
          <w:b/>
        </w:rPr>
        <w:lastRenderedPageBreak/>
        <w:t>Komisja VIII kadencji (2018-2022) pracowała w składzie</w:t>
      </w:r>
      <w:r w:rsidR="00C74711">
        <w:rPr>
          <w:rFonts w:asciiTheme="minorHAnsi" w:hAnsiTheme="minorHAnsi" w:cstheme="minorHAnsi"/>
          <w:b/>
        </w:rPr>
        <w:t xml:space="preserve">  </w:t>
      </w:r>
      <w:r w:rsidRPr="00602CD5">
        <w:rPr>
          <w:rFonts w:asciiTheme="minorHAnsi" w:hAnsiTheme="minorHAnsi" w:cstheme="minorHAnsi"/>
          <w:b/>
        </w:rPr>
        <w:t>:</w:t>
      </w:r>
    </w:p>
    <w:p w:rsidR="00C74711" w:rsidRDefault="00C74711" w:rsidP="00B76ECE">
      <w:pPr>
        <w:pStyle w:val="NormalnyWeb"/>
        <w:rPr>
          <w:rFonts w:asciiTheme="minorHAnsi" w:hAnsiTheme="minorHAnsi" w:cstheme="minorHAnsi"/>
          <w:b/>
        </w:rPr>
      </w:pPr>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r w:rsidRPr="00F71536">
        <w:rPr>
          <w:rFonts w:eastAsia="Times New Roman" w:cstheme="minorHAnsi"/>
          <w:lang w:eastAsia="pl-PL"/>
        </w:rPr>
        <w:t>lek. Katarzyna Baranowska-</w:t>
      </w:r>
      <w:proofErr w:type="spellStart"/>
      <w:r w:rsidRPr="00F71536">
        <w:rPr>
          <w:rFonts w:eastAsia="Times New Roman" w:cstheme="minorHAnsi"/>
          <w:lang w:eastAsia="pl-PL"/>
        </w:rPr>
        <w:t>Kempisty</w:t>
      </w:r>
      <w:proofErr w:type="spellEnd"/>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proofErr w:type="spellStart"/>
      <w:r w:rsidRPr="00F71536">
        <w:rPr>
          <w:rFonts w:eastAsia="Times New Roman" w:cstheme="minorHAnsi"/>
          <w:lang w:eastAsia="pl-PL"/>
        </w:rPr>
        <w:t>lek.dent</w:t>
      </w:r>
      <w:proofErr w:type="spellEnd"/>
      <w:r w:rsidRPr="00F71536">
        <w:rPr>
          <w:rFonts w:eastAsia="Times New Roman" w:cstheme="minorHAnsi"/>
          <w:lang w:eastAsia="pl-PL"/>
        </w:rPr>
        <w:t xml:space="preserve">. Jerzy </w:t>
      </w:r>
      <w:proofErr w:type="spellStart"/>
      <w:r w:rsidRPr="00F71536">
        <w:rPr>
          <w:rFonts w:eastAsia="Times New Roman" w:cstheme="minorHAnsi"/>
          <w:lang w:eastAsia="pl-PL"/>
        </w:rPr>
        <w:t>Blajer</w:t>
      </w:r>
      <w:proofErr w:type="spellEnd"/>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r w:rsidRPr="00F71536">
        <w:rPr>
          <w:rFonts w:eastAsia="Times New Roman" w:cstheme="minorHAnsi"/>
          <w:lang w:eastAsia="pl-PL"/>
        </w:rPr>
        <w:t>lek. Justyna Filipowska</w:t>
      </w:r>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r w:rsidRPr="00F71536">
        <w:rPr>
          <w:rFonts w:eastAsia="Times New Roman" w:cstheme="minorHAnsi"/>
          <w:lang w:eastAsia="pl-PL"/>
        </w:rPr>
        <w:t>lek. Krzysztof Marchewka</w:t>
      </w:r>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proofErr w:type="spellStart"/>
      <w:r w:rsidRPr="00F71536">
        <w:rPr>
          <w:rFonts w:eastAsia="Times New Roman" w:cstheme="minorHAnsi"/>
          <w:lang w:eastAsia="pl-PL"/>
        </w:rPr>
        <w:t>lek.dent</w:t>
      </w:r>
      <w:proofErr w:type="spellEnd"/>
      <w:r w:rsidRPr="00F71536">
        <w:rPr>
          <w:rFonts w:eastAsia="Times New Roman" w:cstheme="minorHAnsi"/>
          <w:lang w:eastAsia="pl-PL"/>
        </w:rPr>
        <w:t>. Elżbieta Poniewierska – Labuda</w:t>
      </w:r>
    </w:p>
    <w:p w:rsidR="00B76ECE" w:rsidRPr="00F71536" w:rsidRDefault="00B76ECE" w:rsidP="00B76ECE">
      <w:pPr>
        <w:widowControl/>
        <w:numPr>
          <w:ilvl w:val="0"/>
          <w:numId w:val="48"/>
        </w:numPr>
        <w:suppressAutoHyphens w:val="0"/>
        <w:spacing w:before="100" w:beforeAutospacing="1" w:after="100" w:afterAutospacing="1"/>
        <w:rPr>
          <w:rFonts w:eastAsia="Times New Roman" w:cstheme="minorHAnsi"/>
          <w:lang w:eastAsia="pl-PL"/>
        </w:rPr>
      </w:pPr>
      <w:r w:rsidRPr="00F71536">
        <w:rPr>
          <w:rFonts w:eastAsia="Times New Roman" w:cstheme="minorHAnsi"/>
          <w:lang w:eastAsia="pl-PL"/>
        </w:rPr>
        <w:t>lek. Maria Szuber</w:t>
      </w:r>
    </w:p>
    <w:p w:rsidR="00B76ECE" w:rsidRDefault="00B76ECE" w:rsidP="00B76ECE">
      <w:r>
        <w:tab/>
        <w:t xml:space="preserve">Przeprowadzono skutecznie wybór 78 delegatów/na 115 mandatów/ w tym 55 lekarzy i 23 lekarzy dentystów  na Okręgowy Zjazd Lekarzy w Rzeszowie IX kadencji. Niestety nie odbyły się wybory w 5 okręgach wyborczych pomimo możliwości przewidzianych regulaminem wyborów. Istnieje nadal możliwość wyboru w tych rejonach, jednak koledzy nie będą mogli już zdecydować o wyborze składu organów Izby. </w:t>
      </w:r>
    </w:p>
    <w:p w:rsidR="00B76ECE" w:rsidRDefault="00B76ECE" w:rsidP="00B76ECE">
      <w:r>
        <w:t>Bardzo serdecznie dziękuję wszystkim pracownikom Biura wraz z  Panią Dyrektor oraz szczególnie Pani Magdalenie Szczepaniak za ogromny wkład pracy w przygotowanie i sprawne przeprowadzenie wyborów dla 5360 członków naszej Izby.</w:t>
      </w:r>
    </w:p>
    <w:p w:rsidR="00B76ECE" w:rsidRDefault="00B76ECE" w:rsidP="00B76ECE"/>
    <w:p w:rsidR="00C74711" w:rsidRDefault="00C74711" w:rsidP="00B76ECE"/>
    <w:p w:rsidR="00C74711" w:rsidRDefault="00C74711" w:rsidP="00B76ECE"/>
    <w:p w:rsidR="00B76ECE" w:rsidRDefault="00B76ECE" w:rsidP="00B76ECE">
      <w:r>
        <w:t>Krzysztof Marchewka</w:t>
      </w:r>
    </w:p>
    <w:p w:rsidR="00B76ECE" w:rsidRDefault="00C74711" w:rsidP="00B76ECE">
      <w:r>
        <w:t>P</w:t>
      </w:r>
      <w:r w:rsidR="00B76ECE">
        <w:t xml:space="preserve">rzewodniczący OKW </w:t>
      </w:r>
    </w:p>
    <w:p w:rsidR="00B76ECE" w:rsidRDefault="00B76ECE" w:rsidP="00B76ECE"/>
    <w:p w:rsidR="005A75F4" w:rsidRDefault="005A75F4"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B76ECE" w:rsidRDefault="00B76ECE" w:rsidP="005A75F4">
      <w:pPr>
        <w:rPr>
          <w:i/>
          <w:iCs/>
        </w:rPr>
      </w:pPr>
    </w:p>
    <w:p w:rsidR="005A75F4" w:rsidRDefault="005A75F4" w:rsidP="005A75F4">
      <w:pPr>
        <w:rPr>
          <w:i/>
          <w:iCs/>
        </w:rPr>
      </w:pPr>
    </w:p>
    <w:p w:rsidR="00C74711" w:rsidRDefault="00C74711" w:rsidP="00C74711">
      <w:pPr>
        <w:jc w:val="center"/>
        <w:rPr>
          <w:b/>
        </w:rPr>
      </w:pPr>
      <w:r>
        <w:rPr>
          <w:b/>
        </w:rPr>
        <w:t xml:space="preserve">Sprawozdanie Prezesa Okręgowej Rady Lekarskiej w Rzeszowie </w:t>
      </w:r>
    </w:p>
    <w:p w:rsidR="00C74711" w:rsidRDefault="00C74711" w:rsidP="00C74711">
      <w:pPr>
        <w:jc w:val="center"/>
        <w:rPr>
          <w:b/>
        </w:rPr>
      </w:pPr>
      <w:r>
        <w:rPr>
          <w:b/>
        </w:rPr>
        <w:t>za okres VIII kadencji</w:t>
      </w:r>
    </w:p>
    <w:p w:rsidR="00C74711" w:rsidRDefault="00C74711" w:rsidP="00C74711">
      <w:pPr>
        <w:jc w:val="center"/>
        <w:rPr>
          <w:b/>
        </w:rPr>
      </w:pPr>
    </w:p>
    <w:p w:rsidR="00C74711" w:rsidRDefault="00C74711" w:rsidP="00C74711">
      <w:pPr>
        <w:jc w:val="center"/>
        <w:rPr>
          <w:b/>
        </w:rPr>
      </w:pPr>
    </w:p>
    <w:p w:rsidR="00C74711" w:rsidRDefault="00C74711" w:rsidP="00C74711">
      <w:pPr>
        <w:pStyle w:val="Standard"/>
        <w:ind w:firstLine="708"/>
        <w:jc w:val="both"/>
      </w:pPr>
      <w:r>
        <w:t xml:space="preserve">W marcu 2018 r w Rzeszowie odbył się Okręgowy Zjazd Sprawozdawczo-Wyborczy. Delegaci wybrali owe władze OIL w Rzeszowie; Prezesa, Okręgowego Rzecznika Odpowiedzialności Zawodowej oraz Okręgową Radę Lekarską, którym właśnie kończy się kadencja. </w:t>
      </w:r>
    </w:p>
    <w:p w:rsidR="00C74711" w:rsidRDefault="00C74711" w:rsidP="00C74711">
      <w:pPr>
        <w:pStyle w:val="Standard"/>
        <w:ind w:firstLine="708"/>
        <w:jc w:val="both"/>
      </w:pPr>
      <w:r>
        <w:t>W dniach 25 – 26 maja 2018 r. w Warszawie odbył się Krajowy Zjazd Lekarzy. Na Zjeździe zostały wybrane nowe władze Naczelnej Izby Lekarskiej. Prezesem NIL został prof. Andrzej Matyja, a Naczelnym Rzecznikiem Odpowiedzialności Zawodowej ponownie kol. Grzegorz Wrona.</w:t>
      </w:r>
    </w:p>
    <w:p w:rsidR="00C74711" w:rsidRDefault="00C74711" w:rsidP="00C74711">
      <w:pPr>
        <w:pStyle w:val="Standard"/>
        <w:ind w:firstLine="708"/>
        <w:jc w:val="both"/>
      </w:pPr>
      <w:r>
        <w:t xml:space="preserve">Niestety od grudnia 2020 r. wszyscy musieliśmy zmierzyć się pandemią </w:t>
      </w:r>
      <w:proofErr w:type="spellStart"/>
      <w:r>
        <w:t>Sars</w:t>
      </w:r>
      <w:proofErr w:type="spellEnd"/>
      <w:r>
        <w:t xml:space="preserve"> </w:t>
      </w:r>
      <w:proofErr w:type="spellStart"/>
      <w:r>
        <w:t>Cov</w:t>
      </w:r>
      <w:proofErr w:type="spellEnd"/>
      <w:r>
        <w:t xml:space="preserve"> – 2. Kolejne fale pandemii zmuszały nas wielokrotnie do modyfikowania naszych działań i znacząco je ograniczały. Nowo wybrani członkowie Okręgowej Rady  Lekarskiej w Rzeszowie w okresie sprawozdawczym zebrali się 25 razy.  Ze względu na pandemię część posiedzeń odbywało  się w formie hybrydowej. Podobnie odbywały się posiedzenia Prezydium, choć w tym przypadku członkowie starali się w nich uczestniczyć w większości w formie kontaktowej.</w:t>
      </w:r>
    </w:p>
    <w:p w:rsidR="00C74711" w:rsidRDefault="00C74711" w:rsidP="00C74711">
      <w:pPr>
        <w:pStyle w:val="Standard"/>
        <w:ind w:firstLine="708"/>
        <w:jc w:val="both"/>
      </w:pPr>
      <w:r>
        <w:t xml:space="preserve">Jak pamiętamy, po protestach lekarzy rezydentów w roku    2018     nastąpiła zmiana na stanowisku Ministra Zdrowia. Nowy Minister, prof. Łukasz Szumowski, powołał zespół ds. opracowania projektu Ustawy o zmianie Ustawy o zawodach lekarza i lekarza dentysty oraz aktów wykonawczych do ustawy. </w:t>
      </w:r>
    </w:p>
    <w:p w:rsidR="00C74711" w:rsidRDefault="00C74711" w:rsidP="00C74711">
      <w:pPr>
        <w:pStyle w:val="Standard"/>
        <w:ind w:firstLine="708"/>
        <w:jc w:val="both"/>
      </w:pPr>
      <w:r>
        <w:t xml:space="preserve">Jednym z punktów porozumienia z MZ była regulacja (wzrost) płacy lekarzy specjalistów zatrudnionych tylko w jednym zakładzie pracy. Zmiany zostały wprowadzone we wrześniu, choć jak zwykle towarzyszył temu pewien chaos informacyjno-administracyjny. Po raz kolejny kwestia wynagrodzeń lekarskich została „załatwiona” doraźnie i tak naprawdę do dzisiaj nadal brak koncepcji rozwiązań systemowych.       </w:t>
      </w:r>
    </w:p>
    <w:p w:rsidR="00C74711" w:rsidRDefault="00C74711" w:rsidP="00C74711">
      <w:pPr>
        <w:pStyle w:val="Standard"/>
        <w:ind w:firstLine="708"/>
        <w:jc w:val="both"/>
      </w:pPr>
      <w:r>
        <w:t xml:space="preserve"> W 2019 roku obchodziliśmy  30 rocznicę  reaktywacji Izb Lekarskich. Przedstawiciele naszej Izby wzięli udział w obchodach organizowanych przez Naczelną Radę Lekarską . Na wniosek Rady,  doktor Marian Wójcik, nasz Kolega, wieloletni działacz Samorządu Lekarskiego  otrzymał Odznaczenie </w:t>
      </w:r>
      <w:proofErr w:type="spellStart"/>
      <w:r>
        <w:t>Meritus</w:t>
      </w:r>
      <w:proofErr w:type="spellEnd"/>
      <w:r>
        <w:t xml:space="preserve"> Pro Medici. Nie mógł osobiście odebrać tego odznaczenia w Warszawie i niestety nie zdążyłem wręczyć mu go w Rzeszowie. Na dzisiejsze spotkanie zaprosiłem Panią dr Teresę Wójcik  - córkę odznaczonego Kolegi, której wręczę odznaczenie. </w:t>
      </w:r>
    </w:p>
    <w:p w:rsidR="00C74711" w:rsidRDefault="00C74711" w:rsidP="00C74711">
      <w:pPr>
        <w:pStyle w:val="Standard"/>
        <w:ind w:firstLine="708"/>
        <w:jc w:val="both"/>
      </w:pPr>
      <w:r>
        <w:t xml:space="preserve">Okręgowa Izba Lekarska  nawiązała współpracę z </w:t>
      </w:r>
      <w:proofErr w:type="spellStart"/>
      <w:r>
        <w:t>fimą</w:t>
      </w:r>
      <w:proofErr w:type="spellEnd"/>
      <w:r>
        <w:t xml:space="preserve"> Merido, która podczas spotkań z członkami Rady omówiła problemy związane ze zwolnieniami elektronicznymi. Firma Merido publikowała w naszym biuletynie wskazówki i służyła pomocą zainteresowanym lekarzom w procesie wdrażania systemu.  W związku z wprowadzeniem systemu recept elektronicznych  nawiązano współpracę z firmą </w:t>
      </w:r>
      <w:proofErr w:type="spellStart"/>
      <w:r>
        <w:t>Kamsoft</w:t>
      </w:r>
      <w:proofErr w:type="spellEnd"/>
      <w:r>
        <w:t xml:space="preserve">.  Oba systemy (zwolnienia i recepty) po okresie „docierania” działają dobrze , choć oczywiście system nie jest doskonały i potrafi okresowo płatać figle. </w:t>
      </w:r>
    </w:p>
    <w:p w:rsidR="00C74711" w:rsidRDefault="00C74711" w:rsidP="00C74711">
      <w:pPr>
        <w:pStyle w:val="Standard"/>
        <w:ind w:firstLine="708"/>
      </w:pPr>
      <w:r>
        <w:t xml:space="preserve">Na początku czerwca 2019 roku w Warszawie odbyła się kolejna manifestacja  lekarzy, głównie rezydentów. Okręgowa Izba Lekarska wraz ze Związkiem Zawodowym Lekarzy  pokryła koszty udziału naszych lekarzy w manifestacji. </w:t>
      </w:r>
    </w:p>
    <w:p w:rsidR="00C74711" w:rsidRDefault="00C74711" w:rsidP="00C74711">
      <w:pPr>
        <w:pStyle w:val="Standard"/>
        <w:ind w:firstLine="708"/>
        <w:jc w:val="both"/>
      </w:pPr>
      <w:r>
        <w:t>Ostatnie dwa Zjazdy Okręgowe (w 2020 roku i 2021 roku) z powodu pandemii odbyły się korespondencyjnie.</w:t>
      </w:r>
    </w:p>
    <w:p w:rsidR="00C74711" w:rsidRDefault="00C74711" w:rsidP="00C74711">
      <w:pPr>
        <w:pStyle w:val="Standard"/>
        <w:ind w:firstLine="708"/>
        <w:jc w:val="both"/>
      </w:pPr>
      <w:r>
        <w:t xml:space="preserve">W chwili obecnej wydaje się, że pandemia zaczyna wygasać. Jeżeli ten trend utrzyma się i nie spełnią się przewidywania niektórych o kolejnej, innej pandemii powoli zaczniemy wracać do normalności. Z dużym jednak niepokojem obserwowaliśmy sytuację w ochronie zdrowia  związaną z pandemią. Część decyzji  Rządu  i Ministra Zdrowia była z pewnością konieczna i zasadna. Niestety zbyt często zdarzały się  sytuacje i działania, które trudno było nam lekarzom zrozumieć. I niestety zbyt często powtarzał się scenariusz znany doskonale z przeszłości kiedy tzw. władza wie lepiej i nie bierze pod uwagę zdania środowiska lekarskiego. Niewątpliwie każda pandemia była, jest i będzie  </w:t>
      </w:r>
      <w:r>
        <w:lastRenderedPageBreak/>
        <w:t xml:space="preserve">potężnym wyzwaniem dla świata.  Zdecydowana większość lekarzy i całego personelu medycznego z bardzo wielkim zaangażowaniem pomagała wszystkim pacjentom co zostało przez rozsądnych ludzi docenione. </w:t>
      </w:r>
    </w:p>
    <w:p w:rsidR="00C74711" w:rsidRDefault="00C74711" w:rsidP="00C74711">
      <w:pPr>
        <w:pStyle w:val="Standard"/>
        <w:ind w:firstLine="708"/>
        <w:jc w:val="both"/>
      </w:pPr>
      <w:r>
        <w:t>Dużym wyzwaniem i problemem było i jest przekonanie społeczeństwa do konieczności szczepień. W naszym województwie pomimo dużego zaangażowania lekarzy (np. firmy Medyk) liczba osób   zaszczepionych  jest jedną z najmniejszych w kraju. Podobnie jako kraj plasujemy się w rankingach europejskich na najniższych pozycjach.  Z zażenowaniem należy stwierdzić, że wśród nas lekarzy, jest zbyt duży odsetek przeciwników szczepień. Niezgodnie z wiedzą medyczną zniechęcają oni swoich pacjentów do szczepienia. I choć nie są grupą zbyt liczną, wspierani przez różne organizacje stają się czasem bardzo krzykliwi.</w:t>
      </w:r>
    </w:p>
    <w:p w:rsidR="00C74711" w:rsidRDefault="00C74711" w:rsidP="00C74711">
      <w:pPr>
        <w:pStyle w:val="Standard"/>
        <w:ind w:firstLine="708"/>
        <w:jc w:val="both"/>
      </w:pPr>
      <w:r>
        <w:t>W 2021 r w Warszawie powstało po proteście tzw</w:t>
      </w:r>
      <w:r w:rsidRPr="00B73BBE">
        <w:t>. Białe Miasteczko.</w:t>
      </w:r>
      <w:r>
        <w:rPr>
          <w:b/>
        </w:rPr>
        <w:t xml:space="preserve"> </w:t>
      </w:r>
      <w:r w:rsidRPr="004A4C39">
        <w:t>OIL w Rzeszowie</w:t>
      </w:r>
      <w:r w:rsidRPr="00EE6482">
        <w:rPr>
          <w:b/>
        </w:rPr>
        <w:t xml:space="preserve"> </w:t>
      </w:r>
      <w:r>
        <w:t xml:space="preserve">dofinansowała działania związane z tym protestem pracowników Ochrony Zdrowia. Ocenę całego przedsięwzięcia pozwolę sobie pozostawić bez komentarza.   </w:t>
      </w:r>
    </w:p>
    <w:p w:rsidR="00C74711" w:rsidRDefault="00C74711" w:rsidP="00C74711">
      <w:pPr>
        <w:pStyle w:val="Standard"/>
        <w:ind w:firstLine="708"/>
        <w:jc w:val="both"/>
      </w:pPr>
      <w:r>
        <w:t>Siedziba Izby  :</w:t>
      </w:r>
    </w:p>
    <w:p w:rsidR="00C74711" w:rsidRDefault="00C74711" w:rsidP="00C74711">
      <w:pPr>
        <w:pStyle w:val="Standard"/>
        <w:ind w:firstLine="708"/>
        <w:jc w:val="both"/>
      </w:pPr>
      <w:r>
        <w:t>W tej kadencji zakończono budowę parkingu i drogi dojazdowej, wykonano zaprojektowany ogród,  przebudowano odcinek przyłącza  ciepłowniczego do siedziby Izby. Do zakończenia remontu pozostaje „kosmetyczne” wykończenie niektórych pomieszczeń.</w:t>
      </w:r>
    </w:p>
    <w:p w:rsidR="00C74711" w:rsidRDefault="00C74711" w:rsidP="00C74711">
      <w:pPr>
        <w:pStyle w:val="Standard"/>
        <w:ind w:firstLine="708"/>
        <w:jc w:val="both"/>
      </w:pPr>
      <w:r>
        <w:t xml:space="preserve">W ubiegłym roku przeprowadzono remont mieszkania hotelowego w Warszawie. </w:t>
      </w:r>
    </w:p>
    <w:p w:rsidR="00C74711" w:rsidRDefault="00C74711" w:rsidP="00C74711">
      <w:pPr>
        <w:pStyle w:val="Standard"/>
        <w:ind w:firstLine="708"/>
        <w:jc w:val="both"/>
      </w:pPr>
      <w:r>
        <w:t xml:space="preserve">Utrzymano zapomogi losowe, dofinasowania związane ze specjalizacjami oraz stopniami naukowymi, odprawy pośmiertne oraz nagrody dla najstarszych seniorów. </w:t>
      </w:r>
    </w:p>
    <w:p w:rsidR="00C74711" w:rsidRDefault="00C74711" w:rsidP="00C74711">
      <w:pPr>
        <w:pStyle w:val="Standard"/>
        <w:ind w:firstLine="708"/>
        <w:jc w:val="both"/>
      </w:pPr>
      <w:r>
        <w:t>Sytuacja finansowa naszej Izby jest stabilna. Został spłacony kredyt, wykreślono wpis z hipoteki, mamy spore oszczędności. Myślę, że jest to dobra sytuacja biorąc pod uwagę kryzys, który niewątpliwie dotknie nas wszystkich. Wielu z nas, głównie tzw. kontraktowców już odczuło skutki Polskiego Ładu. A to chyba dopiero początek.</w:t>
      </w:r>
    </w:p>
    <w:p w:rsidR="00C74711" w:rsidRDefault="00C74711" w:rsidP="00C74711">
      <w:pPr>
        <w:pStyle w:val="Standard"/>
        <w:ind w:firstLine="708"/>
        <w:jc w:val="both"/>
      </w:pPr>
    </w:p>
    <w:p w:rsidR="00C74711" w:rsidRDefault="00C74711" w:rsidP="00C74711">
      <w:pPr>
        <w:pStyle w:val="Standard"/>
        <w:ind w:firstLine="708"/>
        <w:jc w:val="both"/>
      </w:pPr>
      <w:r>
        <w:t xml:space="preserve">Od 2021 roku wprowadzono przepisy pozwalające  na pracę  lekarzom, którzy ukończyli studia poza UE i nie nostryfikowali dyplomów. Warunkowe prawa wykonywania zawodu do pracy w placówkach przeznaczonych do udzielania świadczeń pacjentom chorym na </w:t>
      </w:r>
      <w:proofErr w:type="spellStart"/>
      <w:r>
        <w:t>covid</w:t>
      </w:r>
      <w:proofErr w:type="spellEnd"/>
      <w:r>
        <w:t xml:space="preserve">  wydawane są na podstawie decyzji Ministra Zdrowia. Obecnie w naszej Izbie wydano 15 warunkowych praw wykonywania zawodu. Uważamy, że kierunek, który został przyjęty przez rząd a mający na celu zwiększenie liczby lekarzy w Polsce ma wiele niedoskonałości. Wszyscy lekarze spoza krajów Unii powinni przechodzić tę samą ścieżkę. Jej administracyjne skracanie, bez możliwości weryfikacji poziomu wiedzy kandydatów może doprowadzić do znacznego spadku poziomu usług medycznych. Wszystkie okręgowe izby lekarskie starają się choć w pewnym stopniu sprawdzić lekarzy, głównie kolegów ze Wschodu, którzy otrzymali pozytywne decyzje od Ministra Zdrowia.</w:t>
      </w:r>
    </w:p>
    <w:p w:rsidR="00C74711" w:rsidRDefault="00C74711" w:rsidP="00C74711">
      <w:pPr>
        <w:pStyle w:val="Standard"/>
        <w:ind w:firstLine="708"/>
        <w:jc w:val="both"/>
      </w:pPr>
      <w:r>
        <w:t>Od ubiegłego roku (również dzięki wsparciu Izby) w Rzeszowie odbywają się końcowe egzaminy lekarskie. Do Zespołu egzaminacyjnego z naszej Izby został powołany kol. Krzysztof Marchewka i Kol. Agnieszka Bąk.</w:t>
      </w:r>
    </w:p>
    <w:p w:rsidR="00C74711" w:rsidRDefault="00C74711" w:rsidP="00C74711">
      <w:pPr>
        <w:pStyle w:val="Standard"/>
        <w:ind w:firstLine="708"/>
        <w:jc w:val="both"/>
      </w:pPr>
      <w:r>
        <w:t xml:space="preserve"> Dnia 9 marca 2021 r. została powołana na okres kolejnych trzech lat Komisji Bioetyczna. Przewodniczącym został ponownie wybrany dr hab. n. med. Andrzej Pluta. </w:t>
      </w:r>
    </w:p>
    <w:p w:rsidR="00C74711" w:rsidRDefault="00C74711" w:rsidP="00C74711">
      <w:pPr>
        <w:pStyle w:val="Standard"/>
        <w:ind w:firstLine="708"/>
        <w:jc w:val="both"/>
      </w:pPr>
      <w:r>
        <w:t>Jesteśmy środowiskiem bardzo zróżnicowanym pod wieloma względami, pracujemy na podstawie różnych umów, większość lekarzy do silne indywidualności. To oczywiście musi być powodem konfliktów. W mijającej kadencji nie było inaczej. Szersze informacje na ten temat zostaną ewentualnie przedstawione przez Okręgowego Rzecznika Odpowiedzialności Zawodowej oraz przez Sędziego naszego Sądu. Chciałbym zaapelować do wszystkich lekarzy aby starali się ograniczać konflikty interpersonalne. Myślę, że wzrastająca roszczeniowość pacjentów będzie wystarczająca aby zapewnić pracę Rzecznikowi i Sądowi.</w:t>
      </w:r>
    </w:p>
    <w:p w:rsidR="00C74711" w:rsidRDefault="00C74711" w:rsidP="00C74711">
      <w:pPr>
        <w:pStyle w:val="Standard"/>
        <w:ind w:firstLine="708"/>
        <w:jc w:val="both"/>
      </w:pPr>
      <w:r>
        <w:t xml:space="preserve">Odbyły się wybory na delegatów w poszczególnych rejonach wyborczych. Z dużą przykrością należy stwierdzić iż zainteresowanie dotyczące pracy w Samorządzie Lekarskim jest niewielkie.  Zgodnie z ustalonymi parytetami powinniśmy mieć 113 delegatów, a niestety mamy tylko 78. Są rejony wyborcze takie jak np. Leżajsk, Mielec czy Strzyżów, gdzie nie zgłoszono żadnego kandydata na delegata. Nie jest to oczywiście specyfika Rzeszowa. Identyczne problemy występują w </w:t>
      </w:r>
      <w:r>
        <w:lastRenderedPageBreak/>
        <w:t>większości izb ale dla nas to chyba niewielkie pocieszenie.</w:t>
      </w:r>
    </w:p>
    <w:p w:rsidR="00C74711" w:rsidRDefault="00C74711" w:rsidP="00C74711">
      <w:pPr>
        <w:pStyle w:val="Standard"/>
        <w:ind w:firstLine="708"/>
        <w:jc w:val="both"/>
      </w:pPr>
    </w:p>
    <w:p w:rsidR="00C74711" w:rsidRPr="002D735E" w:rsidRDefault="00C74711" w:rsidP="00C74711">
      <w:pPr>
        <w:pStyle w:val="Standard"/>
        <w:ind w:firstLine="708"/>
        <w:jc w:val="both"/>
        <w:rPr>
          <w:rFonts w:asciiTheme="minorHAnsi" w:hAnsiTheme="minorHAnsi" w:cstheme="minorHAnsi"/>
        </w:rPr>
      </w:pPr>
      <w:r w:rsidRPr="002D735E">
        <w:rPr>
          <w:rFonts w:asciiTheme="minorHAnsi" w:hAnsiTheme="minorHAnsi" w:cstheme="minorHAnsi"/>
        </w:rPr>
        <w:t>Serdecznie dziękuję wszystkim</w:t>
      </w:r>
      <w:r>
        <w:rPr>
          <w:rFonts w:asciiTheme="minorHAnsi" w:hAnsiTheme="minorHAnsi" w:cstheme="minorHAnsi"/>
        </w:rPr>
        <w:t>, którzy pracowali na rzecz Sądu Lekarskiego, Okręgowego Rzecznika Odpowiedzialności Zawodowej,</w:t>
      </w:r>
      <w:r w:rsidRPr="002D735E">
        <w:rPr>
          <w:rFonts w:asciiTheme="minorHAnsi" w:hAnsiTheme="minorHAnsi" w:cstheme="minorHAnsi"/>
        </w:rPr>
        <w:t xml:space="preserve"> członkom Komisji Bioetycznej</w:t>
      </w:r>
      <w:r>
        <w:rPr>
          <w:rFonts w:asciiTheme="minorHAnsi" w:hAnsiTheme="minorHAnsi" w:cstheme="minorHAnsi"/>
        </w:rPr>
        <w:t>, Komisji Sportu i Turystyki, Komisji Emerytów i Rencistów.</w:t>
      </w:r>
    </w:p>
    <w:p w:rsidR="00C74711" w:rsidRPr="002D735E" w:rsidRDefault="00C74711" w:rsidP="00C74711">
      <w:pPr>
        <w:pStyle w:val="Standard"/>
        <w:jc w:val="both"/>
        <w:rPr>
          <w:rFonts w:asciiTheme="minorHAnsi" w:hAnsiTheme="minorHAnsi" w:cstheme="minorHAnsi"/>
        </w:rPr>
      </w:pPr>
      <w:r w:rsidRPr="002D735E">
        <w:rPr>
          <w:rFonts w:asciiTheme="minorHAnsi" w:hAnsiTheme="minorHAnsi" w:cstheme="minorHAnsi"/>
        </w:rPr>
        <w:t xml:space="preserve">Dziękuję kol. Beacie </w:t>
      </w:r>
      <w:proofErr w:type="spellStart"/>
      <w:r w:rsidRPr="002D735E">
        <w:rPr>
          <w:rFonts w:asciiTheme="minorHAnsi" w:hAnsiTheme="minorHAnsi" w:cstheme="minorHAnsi"/>
        </w:rPr>
        <w:t>Kożak</w:t>
      </w:r>
      <w:proofErr w:type="spellEnd"/>
      <w:r w:rsidRPr="002D735E">
        <w:rPr>
          <w:rFonts w:asciiTheme="minorHAnsi" w:hAnsiTheme="minorHAnsi" w:cstheme="minorHAnsi"/>
        </w:rPr>
        <w:t xml:space="preserve"> – naszej Pani Skarbnik, która </w:t>
      </w:r>
      <w:r>
        <w:rPr>
          <w:rFonts w:asciiTheme="minorHAnsi" w:hAnsiTheme="minorHAnsi" w:cstheme="minorHAnsi"/>
        </w:rPr>
        <w:t>sumiennie dba o finanse</w:t>
      </w:r>
      <w:r w:rsidRPr="002D735E">
        <w:rPr>
          <w:rFonts w:asciiTheme="minorHAnsi" w:hAnsiTheme="minorHAnsi" w:cstheme="minorHAnsi"/>
        </w:rPr>
        <w:t xml:space="preserve"> Izby.</w:t>
      </w:r>
    </w:p>
    <w:p w:rsidR="00C74711" w:rsidRPr="002D735E" w:rsidRDefault="00C74711" w:rsidP="00C74711">
      <w:pPr>
        <w:pStyle w:val="Standard"/>
        <w:jc w:val="both"/>
        <w:rPr>
          <w:rFonts w:asciiTheme="minorHAnsi" w:hAnsiTheme="minorHAnsi" w:cstheme="minorHAnsi"/>
        </w:rPr>
      </w:pPr>
      <w:r w:rsidRPr="002D735E">
        <w:rPr>
          <w:rFonts w:asciiTheme="minorHAnsi" w:hAnsiTheme="minorHAnsi" w:cstheme="minorHAnsi"/>
        </w:rPr>
        <w:t>Tradycyjnie bardzo dziękuję całe</w:t>
      </w:r>
      <w:r>
        <w:rPr>
          <w:rFonts w:asciiTheme="minorHAnsi" w:hAnsiTheme="minorHAnsi" w:cstheme="minorHAnsi"/>
        </w:rPr>
        <w:t>mu personelowi Biura Izby, które</w:t>
      </w:r>
      <w:r w:rsidRPr="002D735E">
        <w:rPr>
          <w:rFonts w:asciiTheme="minorHAnsi" w:hAnsiTheme="minorHAnsi" w:cstheme="minorHAnsi"/>
        </w:rPr>
        <w:t xml:space="preserve"> pod kierownictwem Pa</w:t>
      </w:r>
      <w:r>
        <w:rPr>
          <w:rFonts w:asciiTheme="minorHAnsi" w:hAnsiTheme="minorHAnsi" w:cstheme="minorHAnsi"/>
        </w:rPr>
        <w:t>ni Stefanii Kościółek</w:t>
      </w:r>
      <w:r w:rsidRPr="002D735E">
        <w:rPr>
          <w:rFonts w:asciiTheme="minorHAnsi" w:hAnsiTheme="minorHAnsi" w:cstheme="minorHAnsi"/>
        </w:rPr>
        <w:t xml:space="preserve"> profesjonalnie</w:t>
      </w:r>
      <w:r>
        <w:rPr>
          <w:rFonts w:asciiTheme="minorHAnsi" w:hAnsiTheme="minorHAnsi" w:cstheme="minorHAnsi"/>
        </w:rPr>
        <w:t>, z zaangażowaniem</w:t>
      </w:r>
      <w:r w:rsidRPr="002D735E">
        <w:rPr>
          <w:rFonts w:asciiTheme="minorHAnsi" w:hAnsiTheme="minorHAnsi" w:cstheme="minorHAnsi"/>
        </w:rPr>
        <w:t xml:space="preserve"> wykonuje niedocenianą czasem przez nas pracę administracyjną.</w:t>
      </w:r>
    </w:p>
    <w:p w:rsidR="00C74711" w:rsidRPr="002D735E" w:rsidRDefault="00C74711" w:rsidP="00C74711">
      <w:pPr>
        <w:rPr>
          <w:rFonts w:asciiTheme="minorHAnsi" w:hAnsiTheme="minorHAnsi" w:cstheme="minorHAnsi"/>
          <w:sz w:val="22"/>
          <w:szCs w:val="22"/>
        </w:rPr>
      </w:pPr>
      <w:r w:rsidRPr="002D735E">
        <w:rPr>
          <w:rFonts w:asciiTheme="minorHAnsi" w:hAnsiTheme="minorHAnsi" w:cstheme="minorHAnsi"/>
          <w:sz w:val="22"/>
          <w:szCs w:val="22"/>
        </w:rPr>
        <w:t>Na koniec  pragnę   podziękować   wszystkim   Koleżankom  i   Kolegom</w:t>
      </w:r>
      <w:r>
        <w:rPr>
          <w:rFonts w:asciiTheme="minorHAnsi" w:hAnsiTheme="minorHAnsi" w:cstheme="minorHAnsi"/>
          <w:sz w:val="22"/>
          <w:szCs w:val="22"/>
        </w:rPr>
        <w:t>,</w:t>
      </w:r>
      <w:r w:rsidRPr="002D735E">
        <w:rPr>
          <w:rFonts w:asciiTheme="minorHAnsi" w:hAnsiTheme="minorHAnsi" w:cstheme="minorHAnsi"/>
          <w:sz w:val="22"/>
          <w:szCs w:val="22"/>
        </w:rPr>
        <w:t xml:space="preserve">  którzy aktywnie działają w  naszym Samorządzie.   </w:t>
      </w:r>
    </w:p>
    <w:p w:rsidR="00C74711" w:rsidRDefault="00C74711" w:rsidP="00C74711">
      <w:pPr>
        <w:pStyle w:val="Standard"/>
        <w:jc w:val="both"/>
      </w:pPr>
    </w:p>
    <w:p w:rsidR="00C74711" w:rsidRDefault="00C74711" w:rsidP="00C74711">
      <w:pPr>
        <w:pStyle w:val="Standard"/>
        <w:jc w:val="both"/>
      </w:pPr>
      <w:r>
        <w:tab/>
      </w:r>
      <w:r>
        <w:tab/>
      </w:r>
      <w:r>
        <w:tab/>
      </w:r>
      <w:r>
        <w:tab/>
      </w:r>
      <w:r>
        <w:tab/>
      </w:r>
      <w:r>
        <w:tab/>
      </w:r>
      <w:r>
        <w:tab/>
      </w:r>
      <w:r>
        <w:tab/>
        <w:t>Prezes ORL   Wojciech Domka</w:t>
      </w:r>
    </w:p>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C74711" w:rsidRDefault="00016A02" w:rsidP="005A75F4">
      <w:pPr>
        <w:rPr>
          <w:i/>
        </w:rPr>
      </w:pPr>
      <w:r>
        <w:tab/>
      </w:r>
      <w:r>
        <w:tab/>
      </w:r>
      <w:r>
        <w:tab/>
      </w:r>
      <w:r>
        <w:tab/>
      </w:r>
      <w:r>
        <w:tab/>
      </w:r>
      <w:r>
        <w:tab/>
      </w:r>
      <w:r>
        <w:tab/>
      </w:r>
      <w:r>
        <w:tab/>
      </w:r>
      <w:r>
        <w:tab/>
      </w:r>
      <w:r>
        <w:tab/>
      </w:r>
      <w:r>
        <w:rPr>
          <w:i/>
        </w:rPr>
        <w:tab/>
      </w: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C74711" w:rsidRDefault="00C74711" w:rsidP="005A75F4">
      <w:pPr>
        <w:rPr>
          <w:i/>
        </w:rPr>
      </w:pPr>
    </w:p>
    <w:p w:rsidR="00AF169A" w:rsidRPr="00016A02" w:rsidRDefault="00AF169A" w:rsidP="005A75F4">
      <w:pPr>
        <w:rPr>
          <w:i/>
        </w:rPr>
      </w:pPr>
    </w:p>
    <w:p w:rsidR="00AF169A" w:rsidRDefault="00AF169A" w:rsidP="005A75F4"/>
    <w:p w:rsidR="005A75F4" w:rsidRDefault="005A75F4" w:rsidP="00AF169A">
      <w:r>
        <w:tab/>
      </w:r>
      <w:r>
        <w:tab/>
      </w:r>
      <w:r>
        <w:tab/>
      </w:r>
      <w:r>
        <w:tab/>
      </w:r>
      <w:r>
        <w:tab/>
      </w:r>
      <w:r>
        <w:tab/>
      </w:r>
      <w:r>
        <w:tab/>
      </w:r>
      <w:r>
        <w:tab/>
      </w:r>
      <w:r>
        <w:tab/>
      </w:r>
      <w:r>
        <w:tab/>
      </w:r>
      <w:r>
        <w:tab/>
      </w:r>
    </w:p>
    <w:p w:rsidR="005A75F4" w:rsidRDefault="005A75F4" w:rsidP="005A75F4">
      <w:pPr>
        <w:pStyle w:val="Nagwek1"/>
      </w:pPr>
      <w:r>
        <w:t xml:space="preserve">UCHWAŁA  Nr </w:t>
      </w:r>
      <w:r w:rsidR="00DE5AFD">
        <w:t>7</w:t>
      </w:r>
    </w:p>
    <w:p w:rsidR="005A75F4" w:rsidRDefault="005A75F4" w:rsidP="005A75F4">
      <w:pPr>
        <w:jc w:val="center"/>
        <w:rPr>
          <w:b/>
          <w:bCs/>
          <w:i/>
          <w:iCs/>
        </w:rPr>
      </w:pPr>
      <w:r>
        <w:rPr>
          <w:b/>
          <w:bCs/>
          <w:i/>
          <w:iCs/>
        </w:rPr>
        <w:t xml:space="preserve"> Okręgowego Sprawozdawczo - Wyborczego  Zjazdu  Lekarzy w Rzeszowie</w:t>
      </w:r>
    </w:p>
    <w:p w:rsidR="005A75F4" w:rsidRDefault="005A75F4" w:rsidP="005A75F4">
      <w:pPr>
        <w:jc w:val="center"/>
        <w:rPr>
          <w:b/>
          <w:bCs/>
          <w:i/>
          <w:iCs/>
        </w:rPr>
      </w:pPr>
      <w:r>
        <w:rPr>
          <w:b/>
          <w:bCs/>
          <w:i/>
          <w:iCs/>
        </w:rPr>
        <w:t>z  dnia  0</w:t>
      </w:r>
      <w:r w:rsidR="00016A02">
        <w:rPr>
          <w:b/>
          <w:bCs/>
          <w:i/>
          <w:iCs/>
        </w:rPr>
        <w:t xml:space="preserve">2 kwietnia </w:t>
      </w:r>
      <w:r>
        <w:rPr>
          <w:b/>
          <w:bCs/>
          <w:i/>
          <w:iCs/>
        </w:rPr>
        <w:t xml:space="preserve">   20</w:t>
      </w:r>
      <w:r w:rsidR="00016A02">
        <w:rPr>
          <w:b/>
          <w:bCs/>
          <w:i/>
          <w:iCs/>
        </w:rPr>
        <w:t>22</w:t>
      </w:r>
      <w:r>
        <w:rPr>
          <w:b/>
          <w:bCs/>
          <w:i/>
          <w:iCs/>
        </w:rPr>
        <w:t xml:space="preserve"> r.</w:t>
      </w:r>
    </w:p>
    <w:p w:rsidR="005A75F4" w:rsidRDefault="005A75F4" w:rsidP="005A75F4">
      <w:pPr>
        <w:rPr>
          <w:i/>
          <w:iCs/>
        </w:rPr>
      </w:pPr>
    </w:p>
    <w:p w:rsidR="005A75F4" w:rsidRDefault="005A75F4" w:rsidP="005A75F4">
      <w:pPr>
        <w:jc w:val="center"/>
        <w:rPr>
          <w:b/>
          <w:bCs/>
          <w:i/>
          <w:iCs/>
        </w:rPr>
      </w:pPr>
      <w:r>
        <w:rPr>
          <w:b/>
          <w:bCs/>
          <w:i/>
          <w:iCs/>
        </w:rPr>
        <w:t xml:space="preserve">w sprawie przyjęcia  sprawozdania  Okręgowego Sądu  Lekarskiego </w:t>
      </w:r>
    </w:p>
    <w:p w:rsidR="005A75F4" w:rsidRDefault="005A75F4" w:rsidP="005A75F4">
      <w:pPr>
        <w:jc w:val="center"/>
        <w:rPr>
          <w:b/>
          <w:bCs/>
          <w:i/>
          <w:iCs/>
        </w:rPr>
      </w:pPr>
      <w:r>
        <w:rPr>
          <w:b/>
          <w:bCs/>
          <w:i/>
          <w:iCs/>
        </w:rPr>
        <w:t>w Rzeszowie  za okres  VII</w:t>
      </w:r>
      <w:r w:rsidR="00016A02">
        <w:rPr>
          <w:b/>
          <w:bCs/>
          <w:i/>
          <w:iCs/>
        </w:rPr>
        <w:t xml:space="preserve">I  </w:t>
      </w:r>
      <w:r>
        <w:rPr>
          <w:b/>
          <w:bCs/>
          <w:i/>
          <w:iCs/>
        </w:rPr>
        <w:t xml:space="preserve"> kadencji</w:t>
      </w:r>
    </w:p>
    <w:p w:rsidR="005A75F4" w:rsidRDefault="005A75F4" w:rsidP="005A75F4"/>
    <w:p w:rsidR="005A75F4" w:rsidRDefault="005A75F4" w:rsidP="005A75F4">
      <w:pPr>
        <w:jc w:val="center"/>
        <w:rPr>
          <w:b/>
          <w:bCs/>
          <w:i/>
          <w:iCs/>
        </w:rPr>
      </w:pPr>
    </w:p>
    <w:p w:rsidR="005A75F4" w:rsidRDefault="005A75F4" w:rsidP="005A75F4">
      <w:pPr>
        <w:jc w:val="both"/>
      </w:pPr>
    </w:p>
    <w:p w:rsidR="005A75F4" w:rsidRDefault="005A75F4" w:rsidP="005A75F4">
      <w:pPr>
        <w:jc w:val="both"/>
        <w:rPr>
          <w:i/>
          <w:iCs/>
        </w:rPr>
      </w:pPr>
      <w:r>
        <w:rPr>
          <w:i/>
          <w:iCs/>
        </w:rPr>
        <w:tab/>
      </w:r>
    </w:p>
    <w:p w:rsidR="005A75F4" w:rsidRDefault="005A75F4" w:rsidP="005A75F4">
      <w:pPr>
        <w:jc w:val="both"/>
        <w:rPr>
          <w:i/>
          <w:iCs/>
        </w:rPr>
      </w:pPr>
      <w:r>
        <w:rPr>
          <w:i/>
          <w:iCs/>
        </w:rPr>
        <w:tab/>
        <w:t xml:space="preserve">Na podstawie art. 24 pkt. 3 ustawy  z dnia 2 grudnia 2009 r.  o izbach lekarskich </w:t>
      </w:r>
    </w:p>
    <w:p w:rsidR="005A75F4" w:rsidRDefault="005A75F4" w:rsidP="005A75F4">
      <w:pPr>
        <w:jc w:val="both"/>
        <w:rPr>
          <w:i/>
          <w:iCs/>
        </w:rPr>
      </w:pPr>
      <w:r>
        <w:rPr>
          <w:i/>
        </w:rPr>
        <w:t xml:space="preserve">(Dz. U. </w:t>
      </w:r>
      <w:r w:rsidR="00016A02">
        <w:rPr>
          <w:i/>
        </w:rPr>
        <w:t>21.1342</w:t>
      </w:r>
      <w:r>
        <w:rPr>
          <w:i/>
        </w:rPr>
        <w:t xml:space="preserve"> </w:t>
      </w:r>
      <w:proofErr w:type="spellStart"/>
      <w:r>
        <w:rPr>
          <w:i/>
        </w:rPr>
        <w:t>t.j</w:t>
      </w:r>
      <w:proofErr w:type="spellEnd"/>
      <w:r>
        <w:rPr>
          <w:i/>
        </w:rPr>
        <w:t>.</w:t>
      </w:r>
      <w:r>
        <w:rPr>
          <w:i/>
          <w:iCs/>
        </w:rPr>
        <w:t xml:space="preserve">) </w:t>
      </w:r>
      <w:r>
        <w:rPr>
          <w:b/>
          <w:bCs/>
          <w:i/>
          <w:iCs/>
        </w:rPr>
        <w:t xml:space="preserve">  - </w:t>
      </w:r>
      <w:r>
        <w:rPr>
          <w:i/>
          <w:iCs/>
        </w:rPr>
        <w:t xml:space="preserve">uchwala się co następuje : </w:t>
      </w:r>
    </w:p>
    <w:p w:rsidR="005A75F4" w:rsidRDefault="005A75F4" w:rsidP="005A75F4">
      <w:pPr>
        <w:jc w:val="both"/>
        <w:rPr>
          <w:i/>
          <w:iCs/>
        </w:rPr>
      </w:pPr>
      <w:r>
        <w:rPr>
          <w:i/>
          <w:iCs/>
        </w:rPr>
        <w:t xml:space="preserve"> </w:t>
      </w:r>
    </w:p>
    <w:p w:rsidR="005A75F4" w:rsidRDefault="005A75F4" w:rsidP="005A75F4">
      <w:pPr>
        <w:jc w:val="both"/>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center"/>
      </w:pPr>
    </w:p>
    <w:p w:rsidR="005A75F4" w:rsidRDefault="005A75F4" w:rsidP="005A75F4">
      <w:pPr>
        <w:jc w:val="center"/>
      </w:pPr>
    </w:p>
    <w:p w:rsidR="005A75F4" w:rsidRDefault="005A75F4" w:rsidP="005A75F4">
      <w:pPr>
        <w:pStyle w:val="Nagwek2"/>
        <w:rPr>
          <w:b w:val="0"/>
          <w:bCs w:val="0"/>
        </w:rPr>
      </w:pPr>
      <w:r>
        <w:rPr>
          <w:b w:val="0"/>
          <w:bCs w:val="0"/>
        </w:rPr>
        <w:t>Okręgowy Sprawozdawczo - Wyborczy  Zjazd  Lekarzy w Rzeszowie przyjmuje sprawozdanie</w:t>
      </w:r>
    </w:p>
    <w:p w:rsidR="005A75F4" w:rsidRDefault="005A75F4" w:rsidP="005A75F4">
      <w:pPr>
        <w:pStyle w:val="Nagwek2"/>
        <w:rPr>
          <w:b w:val="0"/>
          <w:bCs w:val="0"/>
        </w:rPr>
      </w:pPr>
      <w:r>
        <w:rPr>
          <w:b w:val="0"/>
          <w:bCs w:val="0"/>
        </w:rPr>
        <w:t>Okręgowego Sądu  Lekarskiego w Rzeszowie VII</w:t>
      </w:r>
      <w:r w:rsidR="00016A02">
        <w:rPr>
          <w:b w:val="0"/>
          <w:bCs w:val="0"/>
        </w:rPr>
        <w:t xml:space="preserve">I </w:t>
      </w:r>
      <w:r>
        <w:rPr>
          <w:b w:val="0"/>
          <w:bCs w:val="0"/>
        </w:rPr>
        <w:t xml:space="preserve"> kadencji  -  stanowiące  załącznik do niniejszej</w:t>
      </w:r>
    </w:p>
    <w:p w:rsidR="005A75F4" w:rsidRDefault="005A75F4" w:rsidP="005A75F4">
      <w:pPr>
        <w:pStyle w:val="Nagwek2"/>
        <w:rPr>
          <w:b w:val="0"/>
          <w:bCs w:val="0"/>
        </w:rPr>
      </w:pPr>
      <w:r>
        <w:rPr>
          <w:b w:val="0"/>
          <w:bCs w:val="0"/>
        </w:rPr>
        <w:t>uchwały.</w:t>
      </w:r>
    </w:p>
    <w:p w:rsidR="005A75F4" w:rsidRDefault="005A75F4" w:rsidP="005A75F4">
      <w:pPr>
        <w:jc w:val="center"/>
      </w:pPr>
    </w:p>
    <w:p w:rsidR="005A75F4" w:rsidRDefault="005A75F4" w:rsidP="005A75F4">
      <w:pPr>
        <w:jc w:val="center"/>
        <w:rPr>
          <w:i/>
          <w:iCs/>
        </w:rPr>
      </w:pPr>
      <w:r>
        <w:rPr>
          <w:i/>
          <w:iCs/>
        </w:rPr>
        <w:t>§  2</w:t>
      </w:r>
    </w:p>
    <w:p w:rsidR="005A75F4" w:rsidRDefault="005A75F4" w:rsidP="005A75F4">
      <w:pPr>
        <w:jc w:val="center"/>
        <w:rPr>
          <w:i/>
          <w:iCs/>
        </w:rPr>
      </w:pPr>
    </w:p>
    <w:p w:rsidR="005A75F4" w:rsidRDefault="005A75F4" w:rsidP="005A75F4">
      <w:pPr>
        <w:pStyle w:val="Tekstpodstawowy"/>
        <w:rPr>
          <w:i/>
          <w:iCs/>
        </w:rPr>
      </w:pPr>
      <w:r>
        <w:rPr>
          <w:i/>
          <w:iCs/>
        </w:rPr>
        <w:t>Uchwała wchodzi w życie z dniem podjęcia.</w:t>
      </w:r>
    </w:p>
    <w:p w:rsidR="005A75F4" w:rsidRDefault="005A75F4" w:rsidP="005A75F4">
      <w:pPr>
        <w:rPr>
          <w:i/>
          <w:iCs/>
        </w:rPr>
      </w:pPr>
    </w:p>
    <w:p w:rsidR="005A75F4" w:rsidRDefault="005A75F4" w:rsidP="005A75F4">
      <w:pPr>
        <w:rPr>
          <w:i/>
          <w:iCs/>
        </w:rPr>
      </w:pPr>
    </w:p>
    <w:p w:rsidR="00AF169A" w:rsidRDefault="00AF169A" w:rsidP="005A75F4">
      <w:pPr>
        <w:rPr>
          <w:i/>
          <w:iCs/>
        </w:rPr>
      </w:pPr>
    </w:p>
    <w:p w:rsidR="00AF169A" w:rsidRDefault="00AF169A" w:rsidP="005A75F4">
      <w:pPr>
        <w:rPr>
          <w:i/>
          <w:iCs/>
        </w:rPr>
      </w:pPr>
    </w:p>
    <w:p w:rsidR="00AF169A" w:rsidRDefault="00AF169A" w:rsidP="00AF169A">
      <w:pPr>
        <w:rPr>
          <w:i/>
          <w:iCs/>
        </w:rPr>
      </w:pPr>
    </w:p>
    <w:p w:rsidR="00C74711" w:rsidRDefault="00C74711" w:rsidP="00AF169A">
      <w:pPr>
        <w:rPr>
          <w:i/>
          <w:iCs/>
        </w:rPr>
      </w:pPr>
    </w:p>
    <w:p w:rsidR="00AF169A" w:rsidRDefault="00AF169A" w:rsidP="00AF169A">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016A02" w:rsidRDefault="00016A02" w:rsidP="00AF169A">
      <w:pPr>
        <w:rPr>
          <w:i/>
          <w:iCs/>
        </w:rPr>
      </w:pPr>
    </w:p>
    <w:p w:rsidR="00AF169A" w:rsidRDefault="00AF169A" w:rsidP="00AF169A">
      <w:pPr>
        <w:rPr>
          <w:i/>
          <w:iCs/>
        </w:rPr>
      </w:pPr>
      <w:r>
        <w:rPr>
          <w:i/>
          <w:iCs/>
        </w:rPr>
        <w:tab/>
      </w:r>
      <w:r>
        <w:rPr>
          <w:i/>
          <w:iCs/>
        </w:rPr>
        <w:tab/>
        <w:t xml:space="preserve">   </w:t>
      </w:r>
    </w:p>
    <w:p w:rsidR="00AF169A" w:rsidRDefault="00C74711" w:rsidP="00AF169A">
      <w:pPr>
        <w:rPr>
          <w:i/>
          <w:iCs/>
        </w:rPr>
      </w:pPr>
      <w:r>
        <w:rPr>
          <w:i/>
          <w:iCs/>
        </w:rPr>
        <w:t>Lek. med. Danuta Dziuba</w:t>
      </w:r>
      <w:r w:rsidR="00AF169A">
        <w:rPr>
          <w:i/>
          <w:iCs/>
        </w:rPr>
        <w:tab/>
      </w:r>
      <w:r w:rsidR="00AF169A">
        <w:rPr>
          <w:i/>
          <w:iCs/>
        </w:rPr>
        <w:tab/>
      </w:r>
      <w:r w:rsidR="00AF169A">
        <w:rPr>
          <w:i/>
          <w:iCs/>
        </w:rPr>
        <w:tab/>
      </w:r>
      <w:r w:rsidR="00AF169A">
        <w:rPr>
          <w:i/>
          <w:iCs/>
        </w:rPr>
        <w:tab/>
        <w:t xml:space="preserve">  </w:t>
      </w:r>
      <w:r>
        <w:rPr>
          <w:i/>
          <w:iCs/>
        </w:rPr>
        <w:t xml:space="preserve">   lek. dent. Radosław Maksymowicz</w:t>
      </w:r>
    </w:p>
    <w:p w:rsidR="005A75F4" w:rsidRDefault="005A75F4" w:rsidP="00AF169A">
      <w:pPr>
        <w:rPr>
          <w:i/>
          <w:iCs/>
        </w:rPr>
      </w:pPr>
      <w:r>
        <w:rPr>
          <w:i/>
          <w:iCs/>
        </w:rPr>
        <w:t xml:space="preserve">      </w:t>
      </w:r>
    </w:p>
    <w:p w:rsidR="005A75F4" w:rsidRDefault="005A75F4" w:rsidP="005A75F4"/>
    <w:p w:rsidR="005A75F4" w:rsidRDefault="005A75F4" w:rsidP="005A75F4">
      <w:pPr>
        <w:pStyle w:val="Tekstpodstawowy"/>
      </w:pPr>
    </w:p>
    <w:p w:rsidR="005A75F4" w:rsidRDefault="005A75F4" w:rsidP="005A75F4"/>
    <w:p w:rsidR="005A75F4" w:rsidRDefault="005A75F4" w:rsidP="005A75F4"/>
    <w:p w:rsidR="005A75F4" w:rsidRDefault="005A75F4" w:rsidP="005A75F4">
      <w:pPr>
        <w:pStyle w:val="Tekstpodstawowy"/>
      </w:pPr>
    </w:p>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C74711" w:rsidRDefault="00C74711" w:rsidP="00C74711">
      <w:pPr>
        <w:pStyle w:val="Nagwek4"/>
      </w:pPr>
      <w:r>
        <w:lastRenderedPageBreak/>
        <w:t xml:space="preserve">Sprawozdanie </w:t>
      </w:r>
    </w:p>
    <w:p w:rsidR="00C74711" w:rsidRDefault="00C74711" w:rsidP="00C74711">
      <w:pPr>
        <w:jc w:val="center"/>
        <w:rPr>
          <w:b/>
          <w:bCs/>
        </w:rPr>
      </w:pPr>
      <w:r>
        <w:rPr>
          <w:b/>
          <w:bCs/>
        </w:rPr>
        <w:t xml:space="preserve">Okręgowego Sądu Lekarskiego w Rzeszowie </w:t>
      </w:r>
    </w:p>
    <w:p w:rsidR="00C74711" w:rsidRDefault="00C74711" w:rsidP="00C74711">
      <w:pPr>
        <w:jc w:val="center"/>
        <w:rPr>
          <w:b/>
          <w:bCs/>
        </w:rPr>
      </w:pPr>
      <w:r>
        <w:rPr>
          <w:b/>
          <w:bCs/>
        </w:rPr>
        <w:t xml:space="preserve">za okres VIII  kadencji </w:t>
      </w:r>
    </w:p>
    <w:p w:rsidR="00C74711" w:rsidRDefault="00C74711" w:rsidP="00C74711">
      <w:pPr>
        <w:jc w:val="both"/>
      </w:pPr>
    </w:p>
    <w:p w:rsidR="00C74711" w:rsidRDefault="00C74711" w:rsidP="00C74711">
      <w:pPr>
        <w:pStyle w:val="Tekstpodstawowy"/>
      </w:pPr>
    </w:p>
    <w:p w:rsidR="00C74711" w:rsidRDefault="00C74711" w:rsidP="00C74711">
      <w:pPr>
        <w:pStyle w:val="Tekstpodstawowy"/>
      </w:pPr>
      <w:r>
        <w:t xml:space="preserve">Okręgowy Sąd Lekarski w Rzeszowie w VIII   kadencji pracował w składzie 19 osobowym. </w:t>
      </w:r>
    </w:p>
    <w:p w:rsidR="00C74711" w:rsidRDefault="00C74711" w:rsidP="00C74711">
      <w:pPr>
        <w:jc w:val="both"/>
      </w:pPr>
      <w:r>
        <w:t xml:space="preserve">Podczas każdego Zjazdu było składane sprawozdanie roczne z pracy Okręgowego Sądu Lekarskiego. </w:t>
      </w:r>
    </w:p>
    <w:p w:rsidR="00C74711" w:rsidRDefault="00C74711" w:rsidP="00C74711">
      <w:pPr>
        <w:jc w:val="center"/>
        <w:rPr>
          <w:b/>
          <w:bCs/>
        </w:rPr>
      </w:pPr>
    </w:p>
    <w:p w:rsidR="00C74711" w:rsidRDefault="00C74711" w:rsidP="00C74711">
      <w:pPr>
        <w:pStyle w:val="Nagwek3"/>
        <w:rPr>
          <w:b w:val="0"/>
          <w:bCs w:val="0"/>
        </w:rPr>
      </w:pPr>
      <w:r>
        <w:rPr>
          <w:b w:val="0"/>
          <w:bCs w:val="0"/>
        </w:rPr>
        <w:t>W VIII  kadencji do OSL w Rzeszowie wpłynęło</w:t>
      </w:r>
      <w:r>
        <w:rPr>
          <w:b w:val="0"/>
          <w:bCs w:val="0"/>
        </w:rPr>
        <w:tab/>
      </w:r>
      <w:r>
        <w:rPr>
          <w:b w:val="0"/>
          <w:bCs w:val="0"/>
        </w:rPr>
        <w:tab/>
      </w:r>
      <w:r>
        <w:rPr>
          <w:b w:val="0"/>
          <w:bCs w:val="0"/>
        </w:rPr>
        <w:tab/>
      </w:r>
      <w:r>
        <w:rPr>
          <w:b w:val="0"/>
          <w:bCs w:val="0"/>
        </w:rPr>
        <w:tab/>
        <w:t>-   87 spraw</w:t>
      </w:r>
    </w:p>
    <w:p w:rsidR="00C74711" w:rsidRDefault="00C74711" w:rsidP="00C74711">
      <w:pPr>
        <w:jc w:val="both"/>
      </w:pPr>
      <w:r>
        <w:t>z   VII kadencji pozostało do rozpatrzenia</w:t>
      </w:r>
      <w:r>
        <w:tab/>
      </w:r>
      <w:r>
        <w:tab/>
      </w:r>
      <w:r>
        <w:tab/>
      </w:r>
      <w:r>
        <w:tab/>
      </w:r>
      <w:r>
        <w:tab/>
        <w:t>-     4 sprawy</w:t>
      </w:r>
    </w:p>
    <w:p w:rsidR="00C74711" w:rsidRDefault="00C74711" w:rsidP="00C74711">
      <w:pPr>
        <w:jc w:val="both"/>
      </w:pPr>
      <w:r>
        <w:t>lekarze objęci wnioskami o ukaranie</w:t>
      </w:r>
      <w:r>
        <w:tab/>
        <w:t xml:space="preserve"> w VIII kadencji</w:t>
      </w:r>
      <w:r>
        <w:tab/>
      </w:r>
      <w:r>
        <w:tab/>
      </w:r>
      <w:r>
        <w:tab/>
        <w:t>-   25</w:t>
      </w:r>
    </w:p>
    <w:p w:rsidR="00C74711" w:rsidRDefault="00C74711" w:rsidP="00C74711">
      <w:pPr>
        <w:jc w:val="both"/>
      </w:pPr>
    </w:p>
    <w:p w:rsidR="00C74711" w:rsidRDefault="00C74711" w:rsidP="00C74711">
      <w:pPr>
        <w:jc w:val="both"/>
      </w:pPr>
      <w:r>
        <w:t xml:space="preserve">Na posiedzeniach  sądu rozpatrywano zażalenia na postanowienia </w:t>
      </w:r>
    </w:p>
    <w:p w:rsidR="00C74711" w:rsidRDefault="00C74711" w:rsidP="00C74711">
      <w:pPr>
        <w:jc w:val="both"/>
      </w:pPr>
      <w:r>
        <w:t>Okręgowego Rzecznika Odp. Zawodowej w VIII kadencji</w:t>
      </w:r>
      <w:r>
        <w:tab/>
        <w:t xml:space="preserve">                       -     60 spraw w tym :</w:t>
      </w:r>
    </w:p>
    <w:p w:rsidR="00C74711" w:rsidRDefault="00C74711" w:rsidP="00C74711">
      <w:pPr>
        <w:jc w:val="both"/>
      </w:pPr>
      <w:r>
        <w:t>- utrzymano w mocy</w:t>
      </w:r>
      <w:r>
        <w:tab/>
      </w:r>
      <w:r>
        <w:tab/>
      </w:r>
      <w:r>
        <w:tab/>
      </w:r>
      <w:r>
        <w:tab/>
      </w:r>
      <w:r>
        <w:tab/>
      </w:r>
      <w:r>
        <w:tab/>
      </w:r>
      <w:r>
        <w:tab/>
      </w:r>
      <w:r>
        <w:tab/>
        <w:t>-     42 spraw</w:t>
      </w:r>
    </w:p>
    <w:p w:rsidR="00C74711" w:rsidRDefault="00C74711" w:rsidP="00C74711">
      <w:pPr>
        <w:jc w:val="both"/>
      </w:pPr>
      <w:r>
        <w:t>- uchylono</w:t>
      </w:r>
      <w:r>
        <w:tab/>
      </w:r>
      <w:r>
        <w:tab/>
      </w:r>
      <w:r>
        <w:tab/>
      </w:r>
      <w:r>
        <w:tab/>
      </w:r>
      <w:r>
        <w:tab/>
      </w:r>
      <w:r>
        <w:tab/>
      </w:r>
      <w:r>
        <w:tab/>
      </w:r>
      <w:r>
        <w:tab/>
      </w:r>
      <w:r>
        <w:tab/>
        <w:t>-     12 spraw</w:t>
      </w:r>
    </w:p>
    <w:p w:rsidR="00C74711" w:rsidRDefault="00C74711" w:rsidP="00C74711">
      <w:pPr>
        <w:jc w:val="both"/>
      </w:pPr>
      <w:r>
        <w:t>- zawieszono postępowanie</w:t>
      </w:r>
      <w:r>
        <w:tab/>
      </w:r>
      <w:r>
        <w:tab/>
      </w:r>
      <w:r>
        <w:tab/>
      </w:r>
      <w:r>
        <w:tab/>
      </w:r>
      <w:r>
        <w:tab/>
      </w:r>
      <w:r>
        <w:tab/>
      </w:r>
      <w:r>
        <w:tab/>
        <w:t>-       2 sprawy</w:t>
      </w:r>
    </w:p>
    <w:p w:rsidR="00C74711" w:rsidRDefault="00C74711" w:rsidP="00C74711">
      <w:pPr>
        <w:jc w:val="both"/>
      </w:pPr>
      <w:r>
        <w:t xml:space="preserve">- przekazanie sprawy do prowadzenia Innej Izbie </w:t>
      </w:r>
      <w:r>
        <w:tab/>
      </w:r>
      <w:r>
        <w:tab/>
      </w:r>
      <w:r>
        <w:tab/>
      </w:r>
      <w:r>
        <w:tab/>
        <w:t xml:space="preserve">-       2 sprawy </w:t>
      </w:r>
    </w:p>
    <w:p w:rsidR="00C74711" w:rsidRDefault="00C74711" w:rsidP="00C74711">
      <w:pPr>
        <w:jc w:val="both"/>
      </w:pPr>
      <w:r>
        <w:t>- umorzono</w:t>
      </w:r>
      <w:r>
        <w:tab/>
      </w:r>
      <w:r>
        <w:tab/>
      </w:r>
      <w:r>
        <w:tab/>
      </w:r>
      <w:r>
        <w:tab/>
      </w:r>
      <w:r>
        <w:tab/>
      </w:r>
      <w:r>
        <w:tab/>
      </w:r>
      <w:r>
        <w:tab/>
      </w:r>
      <w:r>
        <w:tab/>
      </w:r>
      <w:r>
        <w:tab/>
        <w:t>-       1 sprawę</w:t>
      </w:r>
    </w:p>
    <w:p w:rsidR="00C74711" w:rsidRDefault="00C74711" w:rsidP="00C74711">
      <w:pPr>
        <w:jc w:val="both"/>
      </w:pPr>
      <w:r>
        <w:t>- pozostawiono wniosek bez rozpoznania</w:t>
      </w:r>
      <w:r>
        <w:tab/>
      </w:r>
      <w:r>
        <w:tab/>
      </w:r>
      <w:r>
        <w:tab/>
      </w:r>
      <w:r>
        <w:tab/>
      </w:r>
      <w:r>
        <w:tab/>
        <w:t>-       1 sprawa</w:t>
      </w:r>
    </w:p>
    <w:p w:rsidR="00C74711" w:rsidRDefault="00C74711" w:rsidP="00C74711">
      <w:pPr>
        <w:jc w:val="both"/>
      </w:pPr>
    </w:p>
    <w:p w:rsidR="00C74711" w:rsidRDefault="00C74711" w:rsidP="00C74711">
      <w:pPr>
        <w:jc w:val="both"/>
      </w:pPr>
      <w:r>
        <w:t>rozpraw głównych w VIII   kadencji odbyło się</w:t>
      </w:r>
      <w:r>
        <w:tab/>
      </w:r>
      <w:r>
        <w:tab/>
      </w:r>
      <w:r>
        <w:tab/>
      </w:r>
      <w:r>
        <w:tab/>
        <w:t>-       23</w:t>
      </w:r>
    </w:p>
    <w:p w:rsidR="00C74711" w:rsidRDefault="00C74711" w:rsidP="00C74711">
      <w:pPr>
        <w:jc w:val="both"/>
      </w:pPr>
      <w:r>
        <w:t>suma wydanych orzeczeń w VIII kadencji</w:t>
      </w:r>
      <w:r>
        <w:tab/>
      </w:r>
      <w:r>
        <w:tab/>
        <w:t xml:space="preserve">                          </w:t>
      </w:r>
      <w:r>
        <w:tab/>
        <w:t>-       27</w:t>
      </w:r>
    </w:p>
    <w:p w:rsidR="00C74711" w:rsidRDefault="00C74711" w:rsidP="00C74711">
      <w:pPr>
        <w:jc w:val="both"/>
      </w:pPr>
      <w:r>
        <w:t xml:space="preserve">ilość lekarzy, których dotyczyły wydane orzeczenia w VIII kadencji  </w:t>
      </w:r>
      <w:r>
        <w:tab/>
        <w:t>-       27</w:t>
      </w:r>
    </w:p>
    <w:p w:rsidR="00C74711" w:rsidRDefault="00C74711" w:rsidP="00C74711">
      <w:pPr>
        <w:jc w:val="both"/>
      </w:pPr>
      <w:r>
        <w:t xml:space="preserve">uniewinnionych  lekarzy w VIII kadencji </w:t>
      </w:r>
      <w:r>
        <w:tab/>
      </w:r>
      <w:r>
        <w:tab/>
      </w:r>
      <w:r>
        <w:tab/>
      </w:r>
      <w:r>
        <w:tab/>
        <w:t xml:space="preserve"> </w:t>
      </w:r>
      <w:r>
        <w:tab/>
        <w:t xml:space="preserve">-         2 </w:t>
      </w:r>
    </w:p>
    <w:p w:rsidR="00C74711" w:rsidRDefault="00C74711" w:rsidP="00C74711">
      <w:pPr>
        <w:jc w:val="both"/>
      </w:pPr>
      <w:r>
        <w:t xml:space="preserve">ukaranych upomnieniem w VIII kadencji </w:t>
      </w:r>
      <w:r>
        <w:tab/>
      </w:r>
      <w:r>
        <w:tab/>
      </w:r>
      <w:r>
        <w:tab/>
      </w:r>
      <w:r>
        <w:tab/>
      </w:r>
      <w:r>
        <w:tab/>
        <w:t xml:space="preserve"> -      13</w:t>
      </w:r>
    </w:p>
    <w:p w:rsidR="00C74711" w:rsidRDefault="00C74711" w:rsidP="00C74711">
      <w:pPr>
        <w:jc w:val="both"/>
      </w:pPr>
      <w:r>
        <w:t xml:space="preserve">ukaranych   naganą  w VIII kadencji </w:t>
      </w:r>
      <w:r>
        <w:tab/>
      </w:r>
      <w:r>
        <w:tab/>
      </w:r>
      <w:r>
        <w:tab/>
      </w:r>
      <w:r>
        <w:tab/>
      </w:r>
      <w:r>
        <w:tab/>
        <w:t xml:space="preserve"> -        6</w:t>
      </w:r>
    </w:p>
    <w:p w:rsidR="00C74711" w:rsidRDefault="00C74711" w:rsidP="00C74711">
      <w:pPr>
        <w:jc w:val="both"/>
      </w:pPr>
      <w:r>
        <w:t>ukaranych  zawieszeniem prawa wykonywania zawodu w VIII kadencji    -        0</w:t>
      </w:r>
    </w:p>
    <w:p w:rsidR="00C74711" w:rsidRDefault="00C74711" w:rsidP="00C74711">
      <w:pPr>
        <w:jc w:val="both"/>
      </w:pPr>
      <w:r>
        <w:t xml:space="preserve">zakaz pełnienia funkcji kierowniczych </w:t>
      </w:r>
      <w:r>
        <w:tab/>
      </w:r>
      <w:r>
        <w:tab/>
      </w:r>
      <w:r>
        <w:tab/>
      </w:r>
      <w:r>
        <w:tab/>
      </w:r>
      <w:r>
        <w:tab/>
        <w:t xml:space="preserve"> -        0</w:t>
      </w:r>
    </w:p>
    <w:p w:rsidR="00C74711" w:rsidRDefault="00C74711" w:rsidP="00C74711">
      <w:pPr>
        <w:jc w:val="both"/>
      </w:pPr>
      <w:r>
        <w:t xml:space="preserve">ograniczenie czynności w prawie wykonywania zawodu lekarza </w:t>
      </w:r>
      <w:r>
        <w:tab/>
      </w:r>
      <w:r>
        <w:tab/>
        <w:t xml:space="preserve"> -        1</w:t>
      </w:r>
    </w:p>
    <w:p w:rsidR="00C74711" w:rsidRDefault="00C74711" w:rsidP="00C74711">
      <w:pPr>
        <w:jc w:val="both"/>
      </w:pPr>
      <w:r>
        <w:t xml:space="preserve">kara pieniężna </w:t>
      </w:r>
      <w:r>
        <w:tab/>
      </w:r>
      <w:r>
        <w:tab/>
      </w:r>
      <w:r>
        <w:tab/>
      </w:r>
      <w:r>
        <w:tab/>
      </w:r>
      <w:r>
        <w:tab/>
      </w:r>
      <w:r>
        <w:tab/>
      </w:r>
      <w:r>
        <w:tab/>
      </w:r>
      <w:r>
        <w:tab/>
        <w:t xml:space="preserve"> -        2</w:t>
      </w:r>
    </w:p>
    <w:p w:rsidR="00C74711" w:rsidRDefault="00C74711" w:rsidP="00C74711">
      <w:pPr>
        <w:jc w:val="both"/>
      </w:pPr>
      <w:r>
        <w:t>pozbawienie prawa wykonywania zawodu</w:t>
      </w:r>
      <w:r>
        <w:tab/>
      </w:r>
      <w:r>
        <w:tab/>
      </w:r>
      <w:r>
        <w:tab/>
      </w:r>
      <w:r>
        <w:tab/>
      </w:r>
      <w:r>
        <w:tab/>
        <w:t xml:space="preserve"> -        1</w:t>
      </w:r>
    </w:p>
    <w:p w:rsidR="00C74711" w:rsidRDefault="00C74711" w:rsidP="00C74711">
      <w:pPr>
        <w:jc w:val="both"/>
      </w:pPr>
      <w:r>
        <w:t xml:space="preserve">umorzono  postępowanie </w:t>
      </w:r>
      <w:r>
        <w:tab/>
      </w:r>
      <w:r>
        <w:tab/>
      </w:r>
      <w:r>
        <w:tab/>
      </w:r>
      <w:r>
        <w:tab/>
      </w:r>
      <w:r>
        <w:tab/>
      </w:r>
      <w:r>
        <w:tab/>
      </w:r>
      <w:r>
        <w:tab/>
        <w:t xml:space="preserve"> -        2</w:t>
      </w:r>
    </w:p>
    <w:p w:rsidR="00C74711" w:rsidRDefault="00C74711" w:rsidP="00C74711">
      <w:pPr>
        <w:jc w:val="center"/>
        <w:rPr>
          <w:b/>
          <w:bCs/>
        </w:rPr>
      </w:pPr>
    </w:p>
    <w:p w:rsidR="00C74711" w:rsidRDefault="00C74711" w:rsidP="00C74711">
      <w:pPr>
        <w:pStyle w:val="Nagwek4"/>
      </w:pPr>
      <w:r>
        <w:t>Liczba specjalności objętych wnioskami o ukaranie  w VIII kadencji</w:t>
      </w:r>
    </w:p>
    <w:p w:rsidR="00C74711" w:rsidRDefault="00C74711" w:rsidP="00C74711">
      <w:pPr>
        <w:jc w:val="both"/>
      </w:pPr>
    </w:p>
    <w:p w:rsidR="00C74711" w:rsidRDefault="00C74711" w:rsidP="00C74711">
      <w:pPr>
        <w:jc w:val="both"/>
      </w:pPr>
      <w:r>
        <w:t>- Anestezjologia i Intensywna Terapia</w:t>
      </w:r>
      <w:r>
        <w:tab/>
        <w:t xml:space="preserve"> -   1</w:t>
      </w:r>
    </w:p>
    <w:p w:rsidR="00C74711" w:rsidRDefault="00C74711" w:rsidP="00C74711">
      <w:pPr>
        <w:jc w:val="both"/>
      </w:pPr>
      <w:r>
        <w:t>- Chirurgia Ogólna</w:t>
      </w:r>
      <w:r>
        <w:tab/>
      </w:r>
      <w:r>
        <w:tab/>
      </w:r>
      <w:r>
        <w:tab/>
      </w:r>
      <w:r>
        <w:tab/>
        <w:t xml:space="preserve"> -   2</w:t>
      </w:r>
    </w:p>
    <w:p w:rsidR="00C74711" w:rsidRDefault="00C74711" w:rsidP="00C74711">
      <w:pPr>
        <w:jc w:val="both"/>
      </w:pPr>
      <w:r>
        <w:t>- Choroby Wewnętrzne</w:t>
      </w:r>
      <w:r>
        <w:tab/>
      </w:r>
      <w:r>
        <w:tab/>
      </w:r>
      <w:r>
        <w:tab/>
        <w:t xml:space="preserve"> -   2</w:t>
      </w:r>
    </w:p>
    <w:p w:rsidR="00C74711" w:rsidRDefault="00C74711" w:rsidP="00C74711">
      <w:pPr>
        <w:jc w:val="both"/>
      </w:pPr>
      <w:r>
        <w:t>- Medycyna Rodzinna</w:t>
      </w:r>
      <w:r>
        <w:tab/>
      </w:r>
      <w:r>
        <w:tab/>
      </w:r>
      <w:r>
        <w:tab/>
        <w:t xml:space="preserve"> -   2</w:t>
      </w:r>
    </w:p>
    <w:p w:rsidR="00C74711" w:rsidRDefault="00C74711" w:rsidP="00C74711">
      <w:pPr>
        <w:jc w:val="both"/>
      </w:pPr>
      <w:r>
        <w:t>- Medycyna Ratunkowa</w:t>
      </w:r>
      <w:r>
        <w:tab/>
      </w:r>
      <w:r>
        <w:tab/>
        <w:t xml:space="preserve">             -   1 </w:t>
      </w:r>
    </w:p>
    <w:p w:rsidR="00C74711" w:rsidRDefault="00C74711" w:rsidP="00C74711">
      <w:pPr>
        <w:jc w:val="both"/>
      </w:pPr>
      <w:r>
        <w:t>- Ortopedia i Traumatologia</w:t>
      </w:r>
      <w:r>
        <w:tab/>
        <w:t xml:space="preserve">                         -   3</w:t>
      </w:r>
    </w:p>
    <w:p w:rsidR="00C74711" w:rsidRDefault="00C74711" w:rsidP="00C74711">
      <w:pPr>
        <w:jc w:val="both"/>
      </w:pPr>
      <w:r>
        <w:t>- Położnictwo i Ginekologia</w:t>
      </w:r>
      <w:r>
        <w:tab/>
      </w:r>
      <w:r>
        <w:tab/>
        <w:t xml:space="preserve">             -   4</w:t>
      </w:r>
    </w:p>
    <w:p w:rsidR="00C74711" w:rsidRDefault="00C74711" w:rsidP="00C74711">
      <w:pPr>
        <w:jc w:val="both"/>
      </w:pPr>
      <w:r>
        <w:t>- Stomatologia</w:t>
      </w:r>
      <w:r>
        <w:tab/>
      </w:r>
      <w:r>
        <w:tab/>
      </w:r>
      <w:r>
        <w:tab/>
        <w:t xml:space="preserve">             -   6</w:t>
      </w:r>
    </w:p>
    <w:p w:rsidR="00C74711" w:rsidRDefault="00C74711" w:rsidP="00C74711">
      <w:pPr>
        <w:jc w:val="both"/>
      </w:pPr>
      <w:r>
        <w:t>- Neurochirurgia</w:t>
      </w:r>
      <w:r>
        <w:tab/>
      </w:r>
      <w:r>
        <w:tab/>
      </w:r>
      <w:r>
        <w:tab/>
      </w:r>
      <w:r>
        <w:tab/>
        <w:t xml:space="preserve"> -   1</w:t>
      </w:r>
    </w:p>
    <w:p w:rsidR="00C74711" w:rsidRDefault="00C74711" w:rsidP="00C74711">
      <w:pPr>
        <w:jc w:val="both"/>
      </w:pPr>
      <w:r>
        <w:t>- Pediatria</w:t>
      </w:r>
      <w:r>
        <w:tab/>
      </w:r>
      <w:r>
        <w:tab/>
      </w:r>
      <w:r>
        <w:tab/>
      </w:r>
      <w:r>
        <w:tab/>
      </w:r>
      <w:r>
        <w:tab/>
        <w:t xml:space="preserve"> -   1</w:t>
      </w:r>
    </w:p>
    <w:p w:rsidR="00C74711" w:rsidRDefault="00C74711" w:rsidP="00C74711">
      <w:pPr>
        <w:jc w:val="both"/>
      </w:pPr>
      <w:r>
        <w:t>- Etyka</w:t>
      </w:r>
      <w:r>
        <w:tab/>
      </w:r>
      <w:r>
        <w:tab/>
      </w:r>
      <w:r>
        <w:tab/>
      </w:r>
      <w:r>
        <w:tab/>
      </w:r>
      <w:r>
        <w:tab/>
        <w:t xml:space="preserve">             -   1</w:t>
      </w:r>
    </w:p>
    <w:p w:rsidR="00C74711" w:rsidRDefault="00C74711" w:rsidP="00C74711">
      <w:pPr>
        <w:jc w:val="both"/>
      </w:pPr>
      <w:r>
        <w:t>- Wykonywanie obowiązków</w:t>
      </w:r>
      <w:r>
        <w:fldChar w:fldCharType="begin"/>
      </w:r>
      <w:r>
        <w:instrText xml:space="preserve"> LISTNUM </w:instrText>
      </w:r>
      <w:r>
        <w:fldChar w:fldCharType="end"/>
      </w:r>
      <w:r>
        <w:t xml:space="preserve"> lekarza </w:t>
      </w:r>
    </w:p>
    <w:p w:rsidR="00C74711" w:rsidRDefault="00C74711" w:rsidP="00C74711">
      <w:pPr>
        <w:jc w:val="both"/>
      </w:pPr>
      <w:r>
        <w:t xml:space="preserve">   w stanie nietrzeźwości lub pod   </w:t>
      </w:r>
    </w:p>
    <w:p w:rsidR="00C74711" w:rsidRDefault="00C74711" w:rsidP="00C74711">
      <w:pPr>
        <w:jc w:val="both"/>
      </w:pPr>
      <w:r>
        <w:t xml:space="preserve">  wpływem środków</w:t>
      </w:r>
      <w:r>
        <w:fldChar w:fldCharType="begin"/>
      </w:r>
      <w:r>
        <w:instrText xml:space="preserve"> LISTNUM </w:instrText>
      </w:r>
      <w:r>
        <w:fldChar w:fldCharType="end"/>
      </w:r>
      <w:r>
        <w:t xml:space="preserve"> odurzających                  -  1</w:t>
      </w:r>
    </w:p>
    <w:p w:rsidR="00C74711" w:rsidRDefault="00C74711" w:rsidP="00C74711">
      <w:pPr>
        <w:jc w:val="both"/>
      </w:pPr>
      <w:r>
        <w:t>- wystawianie zaświadczeń bez stosownych uprawnień (medycyna pracy)</w:t>
      </w:r>
      <w:r>
        <w:tab/>
      </w:r>
      <w:r>
        <w:tab/>
        <w:t>- 0</w:t>
      </w:r>
    </w:p>
    <w:p w:rsidR="00C74711" w:rsidRDefault="00C74711" w:rsidP="00C74711">
      <w:pPr>
        <w:jc w:val="both"/>
      </w:pPr>
      <w:r>
        <w:lastRenderedPageBreak/>
        <w:t xml:space="preserve">   konflikty pomiędzy lekarzami</w:t>
      </w:r>
      <w:r>
        <w:tab/>
      </w:r>
      <w:r>
        <w:tab/>
      </w:r>
      <w:r>
        <w:tab/>
      </w:r>
      <w:r>
        <w:tab/>
      </w:r>
      <w:r>
        <w:tab/>
      </w:r>
      <w:r>
        <w:tab/>
      </w:r>
      <w:r>
        <w:tab/>
        <w:t xml:space="preserve">- 3 </w:t>
      </w:r>
    </w:p>
    <w:p w:rsidR="00C74711" w:rsidRDefault="00C74711" w:rsidP="00C74711">
      <w:pPr>
        <w:jc w:val="both"/>
      </w:pPr>
    </w:p>
    <w:p w:rsidR="00C74711" w:rsidRDefault="00C74711" w:rsidP="00C74711">
      <w:pPr>
        <w:jc w:val="both"/>
      </w:pPr>
      <w:r>
        <w:t xml:space="preserve">W orzeczeniach wydanych przez Okręgowy Sąd Lekarski dominowało naruszenie art. 8 Kodeksu Etyki Lekarskiej, a także art. 64 KEL i  art. 4, art. 41  Ustawy o zawodzie lekarza i przepisów o Zakładach Opieki Zdrowotnej  dotyczących prowadzenia dokumentacji medycznej. </w:t>
      </w:r>
    </w:p>
    <w:p w:rsidR="00C74711" w:rsidRDefault="00C74711" w:rsidP="00C74711">
      <w:pPr>
        <w:pStyle w:val="Tekstpodstawowy21"/>
        <w:rPr>
          <w:sz w:val="24"/>
        </w:rPr>
      </w:pPr>
      <w:r>
        <w:rPr>
          <w:sz w:val="24"/>
        </w:rPr>
        <w:t xml:space="preserve">Charakter rozpatrywanych spraw  był różny. </w:t>
      </w:r>
    </w:p>
    <w:p w:rsidR="00C74711" w:rsidRDefault="00C74711" w:rsidP="00C74711">
      <w:pPr>
        <w:pStyle w:val="Tekstpodstawowy21"/>
        <w:rPr>
          <w:sz w:val="24"/>
        </w:rPr>
      </w:pPr>
      <w:r>
        <w:rPr>
          <w:sz w:val="24"/>
        </w:rPr>
        <w:t xml:space="preserve">Zdecydowaną większość stanowią sprawy z zakresu specjalności zabiegowych i stomatologii. </w:t>
      </w:r>
    </w:p>
    <w:p w:rsidR="00C74711" w:rsidRDefault="00C74711" w:rsidP="00C74711">
      <w:pPr>
        <w:jc w:val="both"/>
      </w:pPr>
      <w:r>
        <w:t xml:space="preserve">Sprawy prowadzone przed Sądem  dotyczyły przede wszystkim braku należytej staranności  podczas prowadzonego postępowania leczniczego w tym niewłaściwego leczenia operacyjnego. </w:t>
      </w:r>
    </w:p>
    <w:p w:rsidR="00C74711" w:rsidRDefault="00C74711" w:rsidP="00C74711">
      <w:pPr>
        <w:jc w:val="both"/>
      </w:pPr>
    </w:p>
    <w:p w:rsidR="00C74711" w:rsidRDefault="00C74711" w:rsidP="00C74711">
      <w:pPr>
        <w:jc w:val="both"/>
      </w:pPr>
      <w:r>
        <w:t xml:space="preserve">Kolejnymi przyczynami były : </w:t>
      </w:r>
    </w:p>
    <w:p w:rsidR="00C74711" w:rsidRDefault="00C74711" w:rsidP="00C74711">
      <w:pPr>
        <w:jc w:val="both"/>
      </w:pPr>
      <w:r>
        <w:t>- nieprawidłowe prowadzenie dokumentacji medycznej</w:t>
      </w:r>
    </w:p>
    <w:p w:rsidR="00C74711" w:rsidRDefault="00C74711" w:rsidP="00C74711">
      <w:pPr>
        <w:jc w:val="both"/>
      </w:pPr>
      <w:r>
        <w:t>- nieprawidłowe prowadzenie postępowania diagnostycznego</w:t>
      </w:r>
    </w:p>
    <w:p w:rsidR="00C74711" w:rsidRDefault="00C74711" w:rsidP="00C74711">
      <w:pPr>
        <w:jc w:val="both"/>
      </w:pPr>
      <w:r>
        <w:t>- nieetyczne zachowanie lekarza w stosunku do pacjenta</w:t>
      </w:r>
    </w:p>
    <w:p w:rsidR="00C74711" w:rsidRDefault="00C74711" w:rsidP="00C74711">
      <w:pPr>
        <w:jc w:val="both"/>
      </w:pPr>
      <w:r>
        <w:t xml:space="preserve">- konflikty pomiędzy lekarzami, </w:t>
      </w:r>
    </w:p>
    <w:p w:rsidR="00C74711" w:rsidRDefault="00C74711" w:rsidP="00C74711">
      <w:pPr>
        <w:jc w:val="both"/>
      </w:pPr>
      <w:r>
        <w:t xml:space="preserve"> </w:t>
      </w:r>
    </w:p>
    <w:p w:rsidR="00C74711" w:rsidRDefault="00C74711" w:rsidP="00C74711">
      <w:pPr>
        <w:jc w:val="both"/>
      </w:pPr>
      <w:r>
        <w:t xml:space="preserve">Przewodniczący OSL, członkowie Sądu  oraz pracownik Sądu  uczestniczyli w szkoleniach zorganizowanym przez Naczelny Sąd Lekarski.   </w:t>
      </w:r>
    </w:p>
    <w:p w:rsidR="00C74711" w:rsidRDefault="00C74711" w:rsidP="00C74711">
      <w:pPr>
        <w:jc w:val="both"/>
      </w:pPr>
      <w:r>
        <w:tab/>
      </w:r>
    </w:p>
    <w:p w:rsidR="00C74711" w:rsidRDefault="00C74711" w:rsidP="00C74711">
      <w:pPr>
        <w:jc w:val="both"/>
      </w:pPr>
      <w:r>
        <w:tab/>
        <w:t xml:space="preserve">Na koniec zwracam się do Koleżanek i Kolegów, którzy już  od wielu lat pracują w Okręgowym Sądzie Lekarskim aby nadal zechcieli pełnić tę jakże trudną funkcję w kolejnej kadencji. </w:t>
      </w:r>
    </w:p>
    <w:p w:rsidR="00C74711" w:rsidRDefault="00C74711" w:rsidP="00C74711">
      <w:pPr>
        <w:jc w:val="both"/>
      </w:pPr>
    </w:p>
    <w:p w:rsidR="00C74711" w:rsidRDefault="00C74711" w:rsidP="00C74711">
      <w:pPr>
        <w:jc w:val="both"/>
      </w:pPr>
    </w:p>
    <w:p w:rsidR="00C74711" w:rsidRDefault="00C74711" w:rsidP="00C74711">
      <w:pPr>
        <w:jc w:val="both"/>
        <w:rPr>
          <w:b/>
          <w:bCs/>
        </w:rPr>
      </w:pPr>
      <w:r>
        <w:tab/>
      </w:r>
      <w:r>
        <w:tab/>
      </w:r>
      <w:r>
        <w:tab/>
      </w:r>
      <w:r>
        <w:tab/>
      </w:r>
      <w:r>
        <w:tab/>
      </w:r>
      <w:r>
        <w:tab/>
      </w:r>
      <w:r>
        <w:tab/>
      </w:r>
      <w:r>
        <w:tab/>
      </w:r>
      <w:r>
        <w:tab/>
      </w:r>
      <w:r>
        <w:rPr>
          <w:b/>
          <w:bCs/>
        </w:rPr>
        <w:t>Przewodniczący</w:t>
      </w:r>
    </w:p>
    <w:p w:rsidR="00C74711" w:rsidRDefault="00C74711" w:rsidP="00C74711">
      <w:pPr>
        <w:jc w:val="both"/>
        <w:rPr>
          <w:b/>
          <w:bCs/>
        </w:rPr>
      </w:pPr>
      <w:r>
        <w:rPr>
          <w:b/>
          <w:bCs/>
        </w:rPr>
        <w:tab/>
      </w:r>
      <w:r>
        <w:rPr>
          <w:b/>
          <w:bCs/>
        </w:rPr>
        <w:tab/>
      </w:r>
      <w:r>
        <w:rPr>
          <w:b/>
          <w:bCs/>
        </w:rPr>
        <w:tab/>
      </w:r>
      <w:r>
        <w:rPr>
          <w:b/>
          <w:bCs/>
        </w:rPr>
        <w:tab/>
      </w:r>
      <w:r>
        <w:rPr>
          <w:b/>
          <w:bCs/>
        </w:rPr>
        <w:tab/>
      </w:r>
      <w:r>
        <w:rPr>
          <w:b/>
          <w:bCs/>
        </w:rPr>
        <w:tab/>
      </w:r>
      <w:r>
        <w:rPr>
          <w:b/>
          <w:bCs/>
        </w:rPr>
        <w:tab/>
      </w:r>
      <w:r>
        <w:rPr>
          <w:b/>
          <w:bCs/>
        </w:rPr>
        <w:tab/>
        <w:t>Okręgowego Sądu Lekarskiego</w:t>
      </w:r>
    </w:p>
    <w:p w:rsidR="00C74711" w:rsidRDefault="00C74711" w:rsidP="00C74711">
      <w:pPr>
        <w:jc w:val="both"/>
        <w:rPr>
          <w:b/>
          <w:bCs/>
        </w:rPr>
      </w:pPr>
    </w:p>
    <w:p w:rsidR="00C74711" w:rsidRDefault="00C74711" w:rsidP="00C74711">
      <w:pPr>
        <w:jc w:val="both"/>
        <w:rPr>
          <w:b/>
          <w:bCs/>
        </w:rPr>
      </w:pPr>
      <w:r>
        <w:rPr>
          <w:b/>
          <w:bCs/>
        </w:rPr>
        <w:tab/>
      </w:r>
      <w:r>
        <w:rPr>
          <w:b/>
          <w:bCs/>
        </w:rPr>
        <w:tab/>
      </w:r>
      <w:r>
        <w:rPr>
          <w:b/>
          <w:bCs/>
        </w:rPr>
        <w:tab/>
      </w:r>
      <w:r>
        <w:rPr>
          <w:b/>
          <w:bCs/>
        </w:rPr>
        <w:tab/>
      </w:r>
      <w:r>
        <w:rPr>
          <w:b/>
          <w:bCs/>
        </w:rPr>
        <w:tab/>
      </w:r>
      <w:r>
        <w:rPr>
          <w:b/>
          <w:bCs/>
        </w:rPr>
        <w:tab/>
      </w:r>
      <w:r>
        <w:rPr>
          <w:b/>
          <w:bCs/>
        </w:rPr>
        <w:tab/>
        <w:t xml:space="preserve">               Dr n. med. Zenon  Piechota </w:t>
      </w:r>
    </w:p>
    <w:p w:rsidR="00C74711" w:rsidRDefault="00C74711" w:rsidP="00C74711"/>
    <w:p w:rsidR="00C74711" w:rsidRDefault="00C74711" w:rsidP="00C74711"/>
    <w:p w:rsidR="00C74711" w:rsidRDefault="00C74711" w:rsidP="00C74711"/>
    <w:p w:rsidR="00C74711" w:rsidRDefault="00C74711" w:rsidP="00C74711"/>
    <w:p w:rsidR="00C74711" w:rsidRDefault="00C74711" w:rsidP="00C74711"/>
    <w:p w:rsidR="00C74711" w:rsidRDefault="00C74711" w:rsidP="00C74711"/>
    <w:p w:rsidR="00C74711" w:rsidRDefault="00C74711" w:rsidP="00C74711"/>
    <w:p w:rsidR="00C74711" w:rsidRDefault="00C74711" w:rsidP="00C74711"/>
    <w:p w:rsidR="005A75F4" w:rsidRDefault="005A75F4"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AF169A" w:rsidRDefault="00AF169A" w:rsidP="005A75F4"/>
    <w:p w:rsidR="00C74711" w:rsidRDefault="005A75F4" w:rsidP="00AF169A">
      <w:r>
        <w:tab/>
      </w:r>
      <w:r>
        <w:tab/>
      </w:r>
      <w:r>
        <w:tab/>
      </w:r>
      <w:r>
        <w:tab/>
      </w:r>
      <w:r>
        <w:tab/>
      </w:r>
      <w:r>
        <w:tab/>
      </w:r>
      <w:r w:rsidR="00016A02">
        <w:tab/>
      </w:r>
      <w:r w:rsidR="00016A02">
        <w:tab/>
      </w:r>
      <w:r w:rsidR="00016A02">
        <w:tab/>
      </w:r>
      <w:r w:rsidR="00016A02">
        <w:tab/>
      </w:r>
      <w:r w:rsidR="00016A02">
        <w:tab/>
      </w:r>
    </w:p>
    <w:p w:rsidR="00C74711" w:rsidRDefault="00C74711" w:rsidP="00AF169A"/>
    <w:p w:rsidR="00C74711" w:rsidRDefault="00C74711" w:rsidP="00AF169A"/>
    <w:p w:rsidR="00C74711" w:rsidRDefault="00C74711" w:rsidP="00AF169A"/>
    <w:p w:rsidR="00C74711" w:rsidRDefault="00C74711" w:rsidP="00AF169A"/>
    <w:p w:rsidR="005A75F4" w:rsidRDefault="005A75F4" w:rsidP="00AF169A">
      <w:pPr>
        <w:rPr>
          <w:i/>
          <w:iCs/>
        </w:rPr>
      </w:pPr>
      <w:r>
        <w:tab/>
      </w:r>
      <w:r>
        <w:tab/>
      </w:r>
      <w:r>
        <w:tab/>
      </w:r>
      <w:r>
        <w:tab/>
      </w:r>
    </w:p>
    <w:p w:rsidR="005A75F4" w:rsidRDefault="005A75F4" w:rsidP="005A75F4">
      <w:pPr>
        <w:pStyle w:val="Nagwek1"/>
      </w:pPr>
    </w:p>
    <w:p w:rsidR="005A75F4" w:rsidRDefault="005A75F4" w:rsidP="005A75F4">
      <w:pPr>
        <w:pStyle w:val="Nagwek1"/>
      </w:pPr>
      <w:r>
        <w:t xml:space="preserve">UCHWAŁA  Nr  </w:t>
      </w:r>
      <w:r w:rsidR="00DE5AFD">
        <w:t>8</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rPr>
          <w:i/>
          <w:iCs/>
        </w:rPr>
      </w:pPr>
    </w:p>
    <w:p w:rsidR="005A75F4" w:rsidRDefault="005A75F4" w:rsidP="005A75F4"/>
    <w:p w:rsidR="005A75F4" w:rsidRDefault="005A75F4" w:rsidP="005A75F4">
      <w:pPr>
        <w:jc w:val="center"/>
        <w:rPr>
          <w:b/>
          <w:bCs/>
          <w:i/>
          <w:iCs/>
        </w:rPr>
      </w:pPr>
      <w:r>
        <w:rPr>
          <w:b/>
          <w:bCs/>
          <w:i/>
          <w:iCs/>
        </w:rPr>
        <w:t xml:space="preserve">w sprawie przyjęcia  sprawozdania  Okręgowego Rzecznika Odpowiedzialności Zawodowej  </w:t>
      </w:r>
    </w:p>
    <w:p w:rsidR="005A75F4" w:rsidRDefault="005A75F4" w:rsidP="005A75F4">
      <w:pPr>
        <w:jc w:val="center"/>
        <w:rPr>
          <w:b/>
          <w:bCs/>
          <w:i/>
          <w:iCs/>
        </w:rPr>
      </w:pPr>
      <w:r>
        <w:rPr>
          <w:b/>
          <w:bCs/>
          <w:i/>
          <w:iCs/>
        </w:rPr>
        <w:t>w Rzeszowie  za okres  VII</w:t>
      </w:r>
      <w:r w:rsidR="00016A02">
        <w:rPr>
          <w:b/>
          <w:bCs/>
          <w:i/>
          <w:iCs/>
        </w:rPr>
        <w:t>I</w:t>
      </w:r>
      <w:r>
        <w:rPr>
          <w:b/>
          <w:bCs/>
          <w:i/>
          <w:iCs/>
        </w:rPr>
        <w:t xml:space="preserve">   kadencji</w:t>
      </w:r>
    </w:p>
    <w:p w:rsidR="005A75F4" w:rsidRDefault="005A75F4" w:rsidP="005A75F4"/>
    <w:p w:rsidR="005A75F4" w:rsidRDefault="005A75F4" w:rsidP="005A75F4"/>
    <w:p w:rsidR="005A75F4" w:rsidRDefault="005A75F4" w:rsidP="005A75F4">
      <w:pPr>
        <w:jc w:val="both"/>
        <w:rPr>
          <w:i/>
          <w:iCs/>
        </w:rPr>
      </w:pPr>
      <w:r>
        <w:rPr>
          <w:i/>
          <w:iCs/>
        </w:rPr>
        <w:tab/>
      </w:r>
    </w:p>
    <w:p w:rsidR="005A75F4" w:rsidRDefault="005A75F4" w:rsidP="005A75F4">
      <w:pPr>
        <w:jc w:val="both"/>
        <w:rPr>
          <w:i/>
          <w:iCs/>
        </w:rPr>
      </w:pPr>
      <w:r>
        <w:rPr>
          <w:i/>
          <w:iCs/>
        </w:rPr>
        <w:tab/>
        <w:t xml:space="preserve">Na podstawie art. 24 pkt. 3 ustawy  z dnia 2 grudnia 2009 r.  o izbach lekarskich </w:t>
      </w:r>
    </w:p>
    <w:p w:rsidR="005A75F4" w:rsidRDefault="005A75F4" w:rsidP="005A75F4">
      <w:pPr>
        <w:jc w:val="both"/>
        <w:rPr>
          <w:i/>
          <w:iCs/>
        </w:rPr>
      </w:pPr>
      <w:r>
        <w:rPr>
          <w:i/>
        </w:rPr>
        <w:t xml:space="preserve">(Dz. U. </w:t>
      </w:r>
      <w:r w:rsidR="00016A02">
        <w:rPr>
          <w:i/>
        </w:rPr>
        <w:t>21.1342</w:t>
      </w:r>
      <w:r>
        <w:rPr>
          <w:i/>
        </w:rPr>
        <w:t xml:space="preserve"> t. j.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rPr>
          <w:i/>
          <w:iCs/>
        </w:rPr>
      </w:pPr>
    </w:p>
    <w:p w:rsidR="005A75F4" w:rsidRDefault="005A75F4" w:rsidP="005A75F4">
      <w:pPr>
        <w:jc w:val="center"/>
        <w:rPr>
          <w:i/>
          <w:iCs/>
        </w:rPr>
      </w:pPr>
      <w:r>
        <w:rPr>
          <w:i/>
          <w:iCs/>
        </w:rPr>
        <w:t>§  1</w:t>
      </w:r>
    </w:p>
    <w:p w:rsidR="005A75F4" w:rsidRDefault="005A75F4" w:rsidP="005A75F4">
      <w:pPr>
        <w:jc w:val="center"/>
      </w:pPr>
    </w:p>
    <w:p w:rsidR="005A75F4" w:rsidRDefault="005A75F4" w:rsidP="005A75F4">
      <w:pPr>
        <w:pStyle w:val="Nagwek2"/>
        <w:rPr>
          <w:b w:val="0"/>
          <w:bCs w:val="0"/>
        </w:rPr>
      </w:pPr>
      <w:r>
        <w:rPr>
          <w:b w:val="0"/>
          <w:bCs w:val="0"/>
        </w:rPr>
        <w:t>Okręgowy Sprawozdawczo - Wyborczy  Zjazd  Lekarzy w Rzeszowie przyjmuje sprawozdanie</w:t>
      </w:r>
    </w:p>
    <w:p w:rsidR="005A75F4" w:rsidRDefault="005A75F4" w:rsidP="005A75F4">
      <w:pPr>
        <w:pStyle w:val="Nagwek2"/>
        <w:rPr>
          <w:b w:val="0"/>
          <w:bCs w:val="0"/>
        </w:rPr>
      </w:pPr>
      <w:r>
        <w:rPr>
          <w:b w:val="0"/>
          <w:bCs w:val="0"/>
        </w:rPr>
        <w:t>Okręgowego Rzecznika Odpowiedzialności Zawodowej w Rzeszowie VII</w:t>
      </w:r>
      <w:r w:rsidR="00016A02">
        <w:rPr>
          <w:b w:val="0"/>
          <w:bCs w:val="0"/>
        </w:rPr>
        <w:t>I</w:t>
      </w:r>
      <w:r>
        <w:rPr>
          <w:b w:val="0"/>
          <w:bCs w:val="0"/>
        </w:rPr>
        <w:t xml:space="preserve"> </w:t>
      </w:r>
      <w:r w:rsidR="00016A02">
        <w:rPr>
          <w:b w:val="0"/>
          <w:bCs w:val="0"/>
        </w:rPr>
        <w:t xml:space="preserve">   </w:t>
      </w:r>
      <w:r>
        <w:rPr>
          <w:b w:val="0"/>
          <w:bCs w:val="0"/>
        </w:rPr>
        <w:t xml:space="preserve">kadencji  -  </w:t>
      </w:r>
    </w:p>
    <w:p w:rsidR="005A75F4" w:rsidRDefault="005A75F4" w:rsidP="005A75F4">
      <w:pPr>
        <w:pStyle w:val="Nagwek2"/>
        <w:rPr>
          <w:b w:val="0"/>
          <w:bCs w:val="0"/>
        </w:rPr>
      </w:pPr>
      <w:r>
        <w:rPr>
          <w:b w:val="0"/>
          <w:bCs w:val="0"/>
        </w:rPr>
        <w:t>stanowiące  załącznik do niniejszej uchwały.</w:t>
      </w:r>
    </w:p>
    <w:p w:rsidR="005A75F4" w:rsidRDefault="005A75F4" w:rsidP="005A75F4">
      <w:pPr>
        <w:jc w:val="center"/>
      </w:pPr>
    </w:p>
    <w:p w:rsidR="005A75F4" w:rsidRDefault="005A75F4" w:rsidP="005A75F4">
      <w:pPr>
        <w:jc w:val="both"/>
      </w:pPr>
    </w:p>
    <w:p w:rsidR="005A75F4" w:rsidRDefault="005A75F4" w:rsidP="005A75F4">
      <w:pPr>
        <w:jc w:val="center"/>
        <w:rPr>
          <w:i/>
          <w:iCs/>
        </w:rPr>
      </w:pPr>
      <w:r>
        <w:rPr>
          <w:i/>
          <w:iCs/>
        </w:rPr>
        <w:t>§  2</w:t>
      </w:r>
    </w:p>
    <w:p w:rsidR="005A75F4" w:rsidRDefault="005A75F4" w:rsidP="005A75F4">
      <w:pPr>
        <w:jc w:val="center"/>
        <w:rPr>
          <w:i/>
          <w:iCs/>
        </w:rPr>
      </w:pPr>
    </w:p>
    <w:p w:rsidR="005A75F4" w:rsidRDefault="005A75F4" w:rsidP="005A75F4">
      <w:pPr>
        <w:jc w:val="center"/>
        <w:rPr>
          <w:i/>
          <w:iCs/>
        </w:rPr>
      </w:pPr>
    </w:p>
    <w:p w:rsidR="005A75F4" w:rsidRDefault="005A75F4" w:rsidP="005A75F4">
      <w:pPr>
        <w:pStyle w:val="Tekstpodstawowy"/>
        <w:rPr>
          <w:i/>
          <w:iCs/>
        </w:rPr>
      </w:pPr>
      <w:r>
        <w:rPr>
          <w:i/>
          <w:iCs/>
        </w:rPr>
        <w:t>Uchwała wchodzi w życie z dniem podjęcia.</w:t>
      </w:r>
    </w:p>
    <w:p w:rsidR="005A75F4" w:rsidRDefault="005A75F4" w:rsidP="005A75F4">
      <w:pPr>
        <w:rPr>
          <w:i/>
          <w:iCs/>
        </w:rPr>
      </w:pPr>
    </w:p>
    <w:p w:rsidR="005A75F4" w:rsidRDefault="005A75F4" w:rsidP="005A75F4">
      <w:pPr>
        <w:rPr>
          <w:i/>
          <w:iCs/>
        </w:rPr>
      </w:pPr>
    </w:p>
    <w:p w:rsidR="00AF169A" w:rsidRDefault="00AF169A" w:rsidP="005A75F4">
      <w:pPr>
        <w:rPr>
          <w:i/>
          <w:iCs/>
        </w:rPr>
      </w:pPr>
    </w:p>
    <w:p w:rsidR="00AF169A" w:rsidRDefault="00AF169A" w:rsidP="00AF169A">
      <w:pPr>
        <w:rPr>
          <w:i/>
          <w:iCs/>
        </w:rPr>
      </w:pPr>
    </w:p>
    <w:p w:rsidR="00C74711" w:rsidRDefault="00C74711" w:rsidP="00AF169A">
      <w:pPr>
        <w:rPr>
          <w:i/>
          <w:iCs/>
        </w:rPr>
      </w:pPr>
    </w:p>
    <w:p w:rsidR="00C74711" w:rsidRDefault="00C74711" w:rsidP="00C74711">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C74711" w:rsidRDefault="00C74711" w:rsidP="00C74711">
      <w:pPr>
        <w:rPr>
          <w:i/>
          <w:iCs/>
        </w:rPr>
      </w:pPr>
    </w:p>
    <w:p w:rsidR="00C74711" w:rsidRDefault="00C74711" w:rsidP="00C74711">
      <w:pPr>
        <w:rPr>
          <w:i/>
          <w:iCs/>
        </w:rPr>
      </w:pPr>
      <w:r>
        <w:rPr>
          <w:i/>
          <w:iCs/>
        </w:rPr>
        <w:tab/>
      </w:r>
      <w:r>
        <w:rPr>
          <w:i/>
          <w:iCs/>
        </w:rPr>
        <w:tab/>
        <w:t xml:space="preserve">   </w:t>
      </w:r>
    </w:p>
    <w:p w:rsidR="00C74711" w:rsidRDefault="00C74711" w:rsidP="00C74711">
      <w:pPr>
        <w:rPr>
          <w:i/>
          <w:iCs/>
        </w:rPr>
      </w:pPr>
      <w:r>
        <w:rPr>
          <w:i/>
          <w:iCs/>
        </w:rPr>
        <w:t>Lek. med. Danuta Dziuba</w:t>
      </w:r>
      <w:r>
        <w:rPr>
          <w:i/>
          <w:iCs/>
        </w:rPr>
        <w:tab/>
      </w:r>
      <w:r>
        <w:rPr>
          <w:i/>
          <w:iCs/>
        </w:rPr>
        <w:tab/>
      </w:r>
      <w:r>
        <w:rPr>
          <w:i/>
          <w:iCs/>
        </w:rPr>
        <w:tab/>
      </w:r>
      <w:r>
        <w:rPr>
          <w:i/>
          <w:iCs/>
        </w:rPr>
        <w:tab/>
        <w:t xml:space="preserve">     </w:t>
      </w:r>
      <w:r w:rsidR="00DF00AB">
        <w:rPr>
          <w:i/>
          <w:iCs/>
        </w:rPr>
        <w:t xml:space="preserve">     </w:t>
      </w:r>
      <w:r>
        <w:rPr>
          <w:i/>
          <w:iCs/>
        </w:rPr>
        <w:t>lek. dent. Radosław Maksymowicz</w:t>
      </w:r>
    </w:p>
    <w:p w:rsidR="00C74711" w:rsidRDefault="00C74711" w:rsidP="00C74711">
      <w:pPr>
        <w:rPr>
          <w:i/>
          <w:iCs/>
        </w:rPr>
      </w:pPr>
      <w:r>
        <w:rPr>
          <w:i/>
          <w:iCs/>
        </w:rPr>
        <w:t xml:space="preserve">      </w:t>
      </w:r>
    </w:p>
    <w:p w:rsidR="00C74711" w:rsidRDefault="00C74711" w:rsidP="00C74711"/>
    <w:p w:rsidR="00C74711" w:rsidRDefault="00C74711" w:rsidP="00AF169A">
      <w:pPr>
        <w:rPr>
          <w:i/>
          <w:iCs/>
        </w:rPr>
      </w:pPr>
    </w:p>
    <w:p w:rsidR="00AF169A" w:rsidRDefault="00AF169A" w:rsidP="00AF169A">
      <w:pPr>
        <w:rPr>
          <w:i/>
          <w:iCs/>
        </w:rPr>
      </w:pPr>
      <w:r>
        <w:rPr>
          <w:i/>
          <w:iCs/>
        </w:rPr>
        <w:t xml:space="preserve">      </w:t>
      </w:r>
      <w:r>
        <w:rPr>
          <w:i/>
          <w:iCs/>
        </w:rPr>
        <w:tab/>
      </w:r>
      <w:r>
        <w:rPr>
          <w:i/>
          <w:iCs/>
        </w:rPr>
        <w:tab/>
      </w:r>
    </w:p>
    <w:p w:rsidR="005A75F4" w:rsidRDefault="005A75F4" w:rsidP="005A75F4">
      <w:pPr>
        <w:rPr>
          <w:i/>
          <w:iCs/>
        </w:rPr>
      </w:pPr>
      <w:r>
        <w:rPr>
          <w:i/>
          <w:iCs/>
        </w:rPr>
        <w:t xml:space="preserve">        </w:t>
      </w:r>
    </w:p>
    <w:p w:rsidR="005A75F4" w:rsidRDefault="005A75F4" w:rsidP="005A75F4">
      <w:pPr>
        <w:rPr>
          <w:i/>
          <w:iCs/>
        </w:rPr>
      </w:pPr>
    </w:p>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 w:rsidR="005A75F4" w:rsidRDefault="005A75F4" w:rsidP="005A75F4">
      <w:pPr>
        <w:pStyle w:val="Tytu"/>
      </w:pPr>
    </w:p>
    <w:p w:rsidR="005A75F4" w:rsidRDefault="005A75F4" w:rsidP="005A75F4">
      <w:pPr>
        <w:pStyle w:val="Tytu"/>
      </w:pPr>
    </w:p>
    <w:p w:rsidR="005A75F4" w:rsidRDefault="005A75F4" w:rsidP="005A75F4">
      <w:pPr>
        <w:pStyle w:val="Tytu"/>
      </w:pPr>
    </w:p>
    <w:p w:rsidR="005A75F4" w:rsidRDefault="005A75F4" w:rsidP="005A75F4">
      <w:pPr>
        <w:pStyle w:val="Tytu"/>
      </w:pPr>
    </w:p>
    <w:p w:rsidR="009930C7" w:rsidRDefault="009930C7" w:rsidP="009930C7">
      <w:pPr>
        <w:pStyle w:val="Tytu"/>
      </w:pPr>
      <w:r>
        <w:t>SPRAWOZDANIE</w:t>
      </w:r>
    </w:p>
    <w:p w:rsidR="009930C7" w:rsidRDefault="009930C7" w:rsidP="009930C7">
      <w:pPr>
        <w:jc w:val="center"/>
        <w:rPr>
          <w:b/>
        </w:rPr>
      </w:pPr>
      <w:r>
        <w:rPr>
          <w:b/>
        </w:rPr>
        <w:t xml:space="preserve">OKRĘGOWEGO  RZECZNIKA ODPOWIEDZIALNOSCI ZAWODOWEJ </w:t>
      </w:r>
    </w:p>
    <w:p w:rsidR="009930C7" w:rsidRDefault="009930C7" w:rsidP="009930C7">
      <w:pPr>
        <w:jc w:val="center"/>
        <w:rPr>
          <w:b/>
          <w:sz w:val="28"/>
          <w:szCs w:val="28"/>
        </w:rPr>
      </w:pPr>
      <w:r>
        <w:rPr>
          <w:b/>
        </w:rPr>
        <w:t>za okres VIII kadencji od 2018 do 2021.</w:t>
      </w:r>
    </w:p>
    <w:p w:rsidR="009930C7" w:rsidRDefault="009930C7" w:rsidP="009930C7">
      <w:pPr>
        <w:spacing w:line="200" w:lineRule="atLeast"/>
        <w:jc w:val="center"/>
        <w:rPr>
          <w:b/>
          <w:sz w:val="28"/>
          <w:szCs w:val="28"/>
        </w:rPr>
      </w:pPr>
    </w:p>
    <w:p w:rsidR="009930C7" w:rsidRDefault="009930C7" w:rsidP="009930C7">
      <w:pPr>
        <w:spacing w:line="200" w:lineRule="atLeast"/>
        <w:jc w:val="both"/>
        <w:rPr>
          <w:sz w:val="28"/>
          <w:szCs w:val="28"/>
        </w:rPr>
      </w:pPr>
      <w:r>
        <w:rPr>
          <w:sz w:val="28"/>
          <w:szCs w:val="28"/>
        </w:rPr>
        <w:tab/>
        <w:t xml:space="preserve">W latach 2018 – 2021 Okręgowy Rzecznik Odpowiedzialności Zawodowej pracował z pomocą 25 Zastępców Okręgowego Rzecznika Odpowiedzialności Zawodowej:                                                                               </w:t>
      </w:r>
    </w:p>
    <w:p w:rsidR="009930C7" w:rsidRDefault="009930C7" w:rsidP="009930C7">
      <w:pPr>
        <w:numPr>
          <w:ilvl w:val="0"/>
          <w:numId w:val="49"/>
        </w:numPr>
        <w:tabs>
          <w:tab w:val="clear" w:pos="720"/>
          <w:tab w:val="num" w:pos="0"/>
        </w:tabs>
        <w:spacing w:line="200" w:lineRule="atLeast"/>
        <w:ind w:left="0" w:firstLine="0"/>
        <w:rPr>
          <w:sz w:val="28"/>
          <w:szCs w:val="28"/>
        </w:rPr>
      </w:pPr>
      <w:r>
        <w:rPr>
          <w:sz w:val="28"/>
          <w:szCs w:val="28"/>
        </w:rPr>
        <w:t xml:space="preserve">1. lek. dent. Grzegorz Cynk                                                                                                           </w:t>
      </w:r>
    </w:p>
    <w:p w:rsidR="009930C7" w:rsidRDefault="009930C7" w:rsidP="009930C7">
      <w:pPr>
        <w:numPr>
          <w:ilvl w:val="0"/>
          <w:numId w:val="49"/>
        </w:numPr>
        <w:tabs>
          <w:tab w:val="clear" w:pos="720"/>
          <w:tab w:val="num" w:pos="0"/>
        </w:tabs>
        <w:spacing w:line="200" w:lineRule="atLeast"/>
        <w:ind w:left="0" w:firstLine="0"/>
        <w:rPr>
          <w:sz w:val="28"/>
          <w:szCs w:val="28"/>
        </w:rPr>
      </w:pPr>
      <w:r>
        <w:rPr>
          <w:sz w:val="28"/>
          <w:szCs w:val="28"/>
        </w:rPr>
        <w:t xml:space="preserve">2. lek. </w:t>
      </w:r>
      <w:proofErr w:type="spellStart"/>
      <w:r>
        <w:rPr>
          <w:sz w:val="28"/>
          <w:szCs w:val="28"/>
        </w:rPr>
        <w:t>dent</w:t>
      </w:r>
      <w:proofErr w:type="spellEnd"/>
      <w:r>
        <w:rPr>
          <w:sz w:val="28"/>
          <w:szCs w:val="28"/>
        </w:rPr>
        <w:t xml:space="preserve">, Małgorzata </w:t>
      </w:r>
      <w:proofErr w:type="spellStart"/>
      <w:r>
        <w:rPr>
          <w:sz w:val="28"/>
          <w:szCs w:val="28"/>
        </w:rPr>
        <w:t>Hałdys</w:t>
      </w:r>
      <w:proofErr w:type="spellEnd"/>
      <w:r>
        <w:rPr>
          <w:sz w:val="28"/>
          <w:szCs w:val="28"/>
        </w:rPr>
        <w:t xml:space="preserve"> </w:t>
      </w:r>
    </w:p>
    <w:p w:rsidR="009930C7" w:rsidRDefault="009930C7" w:rsidP="009930C7">
      <w:pPr>
        <w:numPr>
          <w:ilvl w:val="0"/>
          <w:numId w:val="49"/>
        </w:numPr>
        <w:tabs>
          <w:tab w:val="clear" w:pos="720"/>
          <w:tab w:val="num" w:pos="0"/>
        </w:tabs>
        <w:spacing w:line="200" w:lineRule="atLeast"/>
        <w:ind w:left="0" w:firstLine="0"/>
        <w:rPr>
          <w:sz w:val="28"/>
          <w:szCs w:val="28"/>
        </w:rPr>
      </w:pPr>
      <w:r>
        <w:rPr>
          <w:sz w:val="28"/>
          <w:szCs w:val="28"/>
        </w:rPr>
        <w:t xml:space="preserve">3. dr n. med. Ewa Gross                                                              </w:t>
      </w:r>
    </w:p>
    <w:p w:rsidR="009930C7" w:rsidRDefault="009930C7" w:rsidP="009930C7">
      <w:pPr>
        <w:numPr>
          <w:ilvl w:val="0"/>
          <w:numId w:val="49"/>
        </w:numPr>
        <w:tabs>
          <w:tab w:val="clear" w:pos="720"/>
          <w:tab w:val="num" w:pos="0"/>
        </w:tabs>
        <w:spacing w:line="200" w:lineRule="atLeast"/>
        <w:ind w:left="0" w:firstLine="0"/>
        <w:rPr>
          <w:sz w:val="28"/>
          <w:szCs w:val="28"/>
        </w:rPr>
      </w:pPr>
      <w:r>
        <w:rPr>
          <w:sz w:val="28"/>
          <w:szCs w:val="28"/>
        </w:rPr>
        <w:t xml:space="preserve">4. lek. med. Dorota Jabłońska                                                               </w:t>
      </w:r>
    </w:p>
    <w:p w:rsidR="009930C7" w:rsidRDefault="009930C7" w:rsidP="009930C7">
      <w:pPr>
        <w:spacing w:line="200" w:lineRule="atLeast"/>
        <w:rPr>
          <w:sz w:val="28"/>
          <w:szCs w:val="28"/>
        </w:rPr>
      </w:pPr>
      <w:r>
        <w:rPr>
          <w:sz w:val="28"/>
          <w:szCs w:val="28"/>
        </w:rPr>
        <w:t>5.  lek. dent. Elwira Konieczna</w:t>
      </w:r>
    </w:p>
    <w:p w:rsidR="009930C7" w:rsidRDefault="009930C7" w:rsidP="009930C7">
      <w:pPr>
        <w:spacing w:line="200" w:lineRule="atLeast"/>
        <w:rPr>
          <w:sz w:val="28"/>
          <w:szCs w:val="28"/>
        </w:rPr>
      </w:pPr>
      <w:r>
        <w:rPr>
          <w:sz w:val="28"/>
          <w:szCs w:val="28"/>
        </w:rPr>
        <w:t xml:space="preserve">6.  lek. Med. Mariusz </w:t>
      </w:r>
      <w:proofErr w:type="spellStart"/>
      <w:r>
        <w:rPr>
          <w:sz w:val="28"/>
          <w:szCs w:val="28"/>
        </w:rPr>
        <w:t>Kocój</w:t>
      </w:r>
      <w:proofErr w:type="spellEnd"/>
    </w:p>
    <w:p w:rsidR="009930C7" w:rsidRDefault="009930C7" w:rsidP="009930C7">
      <w:pPr>
        <w:spacing w:line="200" w:lineRule="atLeast"/>
        <w:rPr>
          <w:sz w:val="28"/>
          <w:szCs w:val="28"/>
        </w:rPr>
      </w:pPr>
      <w:r>
        <w:rPr>
          <w:sz w:val="28"/>
          <w:szCs w:val="28"/>
        </w:rPr>
        <w:t xml:space="preserve">7.  lek. med. Tamara Krygowska </w:t>
      </w:r>
    </w:p>
    <w:p w:rsidR="009930C7" w:rsidRDefault="009930C7" w:rsidP="009930C7">
      <w:pPr>
        <w:spacing w:line="200" w:lineRule="atLeast"/>
        <w:rPr>
          <w:sz w:val="28"/>
          <w:szCs w:val="28"/>
        </w:rPr>
      </w:pPr>
      <w:r>
        <w:rPr>
          <w:sz w:val="28"/>
          <w:szCs w:val="28"/>
        </w:rPr>
        <w:t xml:space="preserve">8.  lek. med. Anna Kucharska                                                                                                                                               </w:t>
      </w:r>
    </w:p>
    <w:p w:rsidR="009930C7" w:rsidRDefault="009930C7" w:rsidP="009930C7">
      <w:pPr>
        <w:spacing w:line="200" w:lineRule="atLeast"/>
        <w:rPr>
          <w:sz w:val="28"/>
          <w:szCs w:val="28"/>
        </w:rPr>
      </w:pPr>
      <w:r>
        <w:rPr>
          <w:sz w:val="28"/>
          <w:szCs w:val="28"/>
        </w:rPr>
        <w:t xml:space="preserve">9.  lek. med. Robert Podlasek                                                                    </w:t>
      </w:r>
    </w:p>
    <w:p w:rsidR="009930C7" w:rsidRDefault="009930C7" w:rsidP="009930C7">
      <w:pPr>
        <w:spacing w:line="200" w:lineRule="atLeast"/>
        <w:rPr>
          <w:sz w:val="28"/>
          <w:szCs w:val="28"/>
        </w:rPr>
      </w:pPr>
      <w:r>
        <w:rPr>
          <w:sz w:val="28"/>
          <w:szCs w:val="28"/>
        </w:rPr>
        <w:t xml:space="preserve">10. lek. med. Elżbieta Lorkowska </w:t>
      </w:r>
    </w:p>
    <w:p w:rsidR="009930C7" w:rsidRDefault="009930C7" w:rsidP="009930C7">
      <w:pPr>
        <w:spacing w:line="200" w:lineRule="atLeast"/>
        <w:rPr>
          <w:sz w:val="28"/>
          <w:szCs w:val="28"/>
        </w:rPr>
      </w:pPr>
      <w:r>
        <w:rPr>
          <w:sz w:val="28"/>
          <w:szCs w:val="28"/>
        </w:rPr>
        <w:t xml:space="preserve">11. lek. dent. Krzysztof Musialik                                                                    </w:t>
      </w:r>
    </w:p>
    <w:p w:rsidR="009930C7" w:rsidRDefault="009930C7" w:rsidP="009930C7">
      <w:pPr>
        <w:spacing w:line="200" w:lineRule="atLeast"/>
        <w:rPr>
          <w:sz w:val="28"/>
          <w:szCs w:val="28"/>
        </w:rPr>
      </w:pPr>
      <w:r>
        <w:rPr>
          <w:sz w:val="28"/>
          <w:szCs w:val="28"/>
        </w:rPr>
        <w:t xml:space="preserve">12. lek. med. Marek Niemiec                                                                          </w:t>
      </w:r>
    </w:p>
    <w:p w:rsidR="009930C7" w:rsidRDefault="009930C7" w:rsidP="009930C7">
      <w:pPr>
        <w:spacing w:line="200" w:lineRule="atLeast"/>
        <w:rPr>
          <w:sz w:val="28"/>
          <w:szCs w:val="28"/>
        </w:rPr>
      </w:pPr>
      <w:r>
        <w:rPr>
          <w:sz w:val="28"/>
          <w:szCs w:val="28"/>
        </w:rPr>
        <w:t>13. lek. med. Maria Nowotarska-Dul</w:t>
      </w:r>
    </w:p>
    <w:p w:rsidR="009930C7" w:rsidRDefault="009930C7" w:rsidP="009930C7">
      <w:pPr>
        <w:spacing w:line="200" w:lineRule="atLeast"/>
        <w:rPr>
          <w:sz w:val="28"/>
          <w:szCs w:val="28"/>
        </w:rPr>
      </w:pPr>
      <w:r>
        <w:rPr>
          <w:sz w:val="28"/>
          <w:szCs w:val="28"/>
        </w:rPr>
        <w:t xml:space="preserve">14. lek. med. Bogdan Ostrowski                                                               </w:t>
      </w:r>
    </w:p>
    <w:p w:rsidR="009930C7" w:rsidRDefault="009930C7" w:rsidP="009930C7">
      <w:pPr>
        <w:spacing w:line="200" w:lineRule="atLeast"/>
        <w:rPr>
          <w:sz w:val="28"/>
          <w:szCs w:val="28"/>
        </w:rPr>
      </w:pPr>
      <w:r>
        <w:rPr>
          <w:sz w:val="28"/>
          <w:szCs w:val="28"/>
        </w:rPr>
        <w:t xml:space="preserve">15. dr n. med. Mariusz Partyka                                                                             </w:t>
      </w:r>
    </w:p>
    <w:p w:rsidR="009930C7" w:rsidRDefault="009930C7" w:rsidP="009930C7">
      <w:pPr>
        <w:spacing w:line="200" w:lineRule="atLeast"/>
        <w:rPr>
          <w:sz w:val="28"/>
          <w:szCs w:val="28"/>
        </w:rPr>
      </w:pPr>
      <w:r>
        <w:rPr>
          <w:sz w:val="28"/>
          <w:szCs w:val="28"/>
        </w:rPr>
        <w:t>16. lek. med. Krystyna Piasecka</w:t>
      </w:r>
    </w:p>
    <w:p w:rsidR="009930C7" w:rsidRDefault="009930C7" w:rsidP="009930C7">
      <w:pPr>
        <w:spacing w:line="200" w:lineRule="atLeast"/>
        <w:rPr>
          <w:sz w:val="28"/>
          <w:szCs w:val="28"/>
        </w:rPr>
      </w:pPr>
      <w:r>
        <w:rPr>
          <w:sz w:val="28"/>
          <w:szCs w:val="28"/>
        </w:rPr>
        <w:t xml:space="preserve">17. lek. dent. Anna Przybyło                                                                                                                                  </w:t>
      </w:r>
    </w:p>
    <w:p w:rsidR="009930C7" w:rsidRDefault="009930C7" w:rsidP="009930C7">
      <w:pPr>
        <w:spacing w:line="200" w:lineRule="atLeast"/>
        <w:rPr>
          <w:sz w:val="28"/>
          <w:szCs w:val="28"/>
        </w:rPr>
      </w:pPr>
      <w:r>
        <w:rPr>
          <w:sz w:val="28"/>
          <w:szCs w:val="28"/>
        </w:rPr>
        <w:t>18. lek. med. Witold Skręt</w:t>
      </w:r>
    </w:p>
    <w:p w:rsidR="009930C7" w:rsidRDefault="009930C7" w:rsidP="009930C7">
      <w:pPr>
        <w:spacing w:line="200" w:lineRule="atLeast"/>
        <w:rPr>
          <w:sz w:val="28"/>
          <w:szCs w:val="28"/>
        </w:rPr>
      </w:pPr>
      <w:r>
        <w:rPr>
          <w:sz w:val="28"/>
          <w:szCs w:val="28"/>
        </w:rPr>
        <w:t>19. lek. dent. Barbara Rączka</w:t>
      </w:r>
    </w:p>
    <w:p w:rsidR="009930C7" w:rsidRDefault="009930C7" w:rsidP="009930C7">
      <w:pPr>
        <w:spacing w:line="200" w:lineRule="atLeast"/>
        <w:rPr>
          <w:sz w:val="28"/>
          <w:szCs w:val="28"/>
        </w:rPr>
      </w:pPr>
      <w:r>
        <w:rPr>
          <w:sz w:val="28"/>
          <w:szCs w:val="28"/>
        </w:rPr>
        <w:t>20. lek. dent. Renata Rzepka</w:t>
      </w:r>
    </w:p>
    <w:p w:rsidR="009930C7" w:rsidRDefault="009930C7" w:rsidP="009930C7">
      <w:pPr>
        <w:spacing w:line="200" w:lineRule="atLeast"/>
        <w:rPr>
          <w:sz w:val="28"/>
          <w:szCs w:val="28"/>
        </w:rPr>
      </w:pPr>
      <w:r>
        <w:rPr>
          <w:sz w:val="28"/>
          <w:szCs w:val="28"/>
        </w:rPr>
        <w:t>21. lek. med. Krzysztof Smolik</w:t>
      </w:r>
    </w:p>
    <w:p w:rsidR="009930C7" w:rsidRDefault="009930C7" w:rsidP="009930C7">
      <w:pPr>
        <w:spacing w:line="200" w:lineRule="atLeast"/>
        <w:rPr>
          <w:sz w:val="28"/>
          <w:szCs w:val="28"/>
          <w:lang w:val="en-US"/>
        </w:rPr>
      </w:pPr>
      <w:r>
        <w:rPr>
          <w:sz w:val="28"/>
          <w:szCs w:val="28"/>
        </w:rPr>
        <w:t>22. lek. med. Paweł Staszewski</w:t>
      </w:r>
    </w:p>
    <w:p w:rsidR="009930C7" w:rsidRDefault="009930C7" w:rsidP="009930C7">
      <w:pPr>
        <w:spacing w:line="200" w:lineRule="atLeast"/>
        <w:rPr>
          <w:sz w:val="28"/>
          <w:szCs w:val="28"/>
        </w:rPr>
      </w:pPr>
      <w:r>
        <w:rPr>
          <w:sz w:val="28"/>
          <w:szCs w:val="28"/>
          <w:lang w:val="en-US"/>
        </w:rPr>
        <w:t xml:space="preserve">23. </w:t>
      </w:r>
      <w:r>
        <w:rPr>
          <w:sz w:val="28"/>
          <w:szCs w:val="28"/>
        </w:rPr>
        <w:t>lek. med. Artur Szymczak</w:t>
      </w:r>
    </w:p>
    <w:p w:rsidR="009930C7" w:rsidRDefault="009930C7" w:rsidP="009930C7">
      <w:pPr>
        <w:spacing w:line="200" w:lineRule="atLeast"/>
        <w:rPr>
          <w:sz w:val="28"/>
          <w:szCs w:val="28"/>
        </w:rPr>
      </w:pPr>
      <w:r>
        <w:rPr>
          <w:sz w:val="28"/>
          <w:szCs w:val="28"/>
        </w:rPr>
        <w:t xml:space="preserve">24. dr n. med. Janusz </w:t>
      </w:r>
      <w:proofErr w:type="spellStart"/>
      <w:r>
        <w:rPr>
          <w:sz w:val="28"/>
          <w:szCs w:val="28"/>
        </w:rPr>
        <w:t>Zdziebło</w:t>
      </w:r>
      <w:proofErr w:type="spellEnd"/>
    </w:p>
    <w:p w:rsidR="009930C7" w:rsidRDefault="009930C7" w:rsidP="009930C7">
      <w:pPr>
        <w:spacing w:line="200" w:lineRule="atLeast"/>
        <w:jc w:val="both"/>
        <w:rPr>
          <w:sz w:val="28"/>
          <w:szCs w:val="28"/>
        </w:rPr>
      </w:pPr>
      <w:r>
        <w:rPr>
          <w:sz w:val="28"/>
          <w:szCs w:val="28"/>
        </w:rPr>
        <w:t xml:space="preserve">25. lek. med. Grzegorz </w:t>
      </w:r>
      <w:proofErr w:type="spellStart"/>
      <w:r>
        <w:rPr>
          <w:sz w:val="28"/>
          <w:szCs w:val="28"/>
        </w:rPr>
        <w:t>Siteń</w:t>
      </w:r>
      <w:proofErr w:type="spellEnd"/>
    </w:p>
    <w:p w:rsidR="009930C7" w:rsidRDefault="009930C7" w:rsidP="009930C7">
      <w:pPr>
        <w:spacing w:line="200" w:lineRule="atLeast"/>
        <w:jc w:val="both"/>
        <w:rPr>
          <w:sz w:val="28"/>
          <w:szCs w:val="28"/>
        </w:rPr>
      </w:pPr>
    </w:p>
    <w:p w:rsidR="009930C7" w:rsidRDefault="009930C7" w:rsidP="009930C7">
      <w:pPr>
        <w:spacing w:line="200" w:lineRule="atLeast"/>
        <w:jc w:val="both"/>
        <w:rPr>
          <w:sz w:val="28"/>
          <w:szCs w:val="28"/>
        </w:rPr>
      </w:pPr>
      <w:r>
        <w:rPr>
          <w:sz w:val="28"/>
          <w:szCs w:val="28"/>
        </w:rPr>
        <w:tab/>
        <w:t>W trakcie VIII kadencji zmarło dwóch rzeczników: dr n. med. Jan Plaskacz i lek. Krzysztof Smolik.</w:t>
      </w:r>
    </w:p>
    <w:p w:rsidR="009930C7" w:rsidRDefault="009930C7" w:rsidP="009930C7">
      <w:pPr>
        <w:spacing w:line="200" w:lineRule="atLeast"/>
        <w:jc w:val="both"/>
        <w:rPr>
          <w:sz w:val="28"/>
          <w:szCs w:val="28"/>
        </w:rPr>
      </w:pPr>
      <w:r>
        <w:rPr>
          <w:sz w:val="28"/>
          <w:szCs w:val="28"/>
        </w:rPr>
        <w:t xml:space="preserve">Rzecznicy przez okres 4 lat wykonali ogrom pracy. W mijającej kadencji do Okręgowego Rzecznika Odpowiedzialności Zawodowej w Rzeszowie wpłynęło 247 nowych skarg, z poprzedniego okresu pozostało do rozpoznania 41 skarg. Zakończono ogółem 230 sprawy. W tym odmówiono wszczęcia postępowania  wyjaśniającego w 107 sprawach, natomiast w 82 sprawach  przeprowadzone postępowanie wyjaśniające zakończyło się umorzeniem. Do Okręgowego Sądu Lekarskiego w Rzeszowie przekazano 25 spraw wraz z wnioskami o ukaranie 41 lekarzy. 16 spraw zostało zakończonych w inny sposób – przejęte do osobistego prowadzenia przez Naczelnego Rzecznika Odpowiedzialności Zawodowej, lub  przekazane do rozpoznania przez </w:t>
      </w:r>
      <w:r>
        <w:rPr>
          <w:sz w:val="28"/>
          <w:szCs w:val="28"/>
        </w:rPr>
        <w:lastRenderedPageBreak/>
        <w:t xml:space="preserve">Okręgowego Rzecznika Odpowiedzialności Zawodowej w innej OIL. Na okres następny do rozpoznania pozostało 58 spraw w tym 18 spraw zawieszonych do czasu prawomocnego zakończenia postępowania karnego. </w:t>
      </w:r>
    </w:p>
    <w:p w:rsidR="009930C7" w:rsidRDefault="009930C7" w:rsidP="009930C7">
      <w:pPr>
        <w:pStyle w:val="Tekstpodstawowy"/>
        <w:spacing w:after="0" w:line="200" w:lineRule="atLeast"/>
        <w:jc w:val="both"/>
        <w:rPr>
          <w:sz w:val="28"/>
          <w:szCs w:val="28"/>
        </w:rPr>
      </w:pPr>
      <w:r>
        <w:rPr>
          <w:sz w:val="28"/>
          <w:szCs w:val="28"/>
        </w:rPr>
        <w:t>Okręgowy Rzecznik Odpowiedzialności Zawodowej w Rzeszowie w VIII Kadencji nie skierował do postępowania mediacyjnego żadnego postępowania.</w:t>
      </w:r>
    </w:p>
    <w:p w:rsidR="009930C7" w:rsidRDefault="009930C7" w:rsidP="009930C7">
      <w:pPr>
        <w:pStyle w:val="Tekstpodstawowy"/>
        <w:spacing w:after="0" w:line="200" w:lineRule="atLeast"/>
        <w:jc w:val="both"/>
        <w:rPr>
          <w:sz w:val="28"/>
          <w:szCs w:val="28"/>
        </w:rPr>
      </w:pPr>
      <w:r>
        <w:rPr>
          <w:sz w:val="28"/>
          <w:szCs w:val="28"/>
        </w:rPr>
        <w:tab/>
        <w:t>Najczęstszymi powodami skarg składanych do biura rzecznika w okresie 2018-2021 były: nieetyczne zachowanie lekarza (126 skarg), brak należytej staranności (110 skarg), poświadczenie nieprawdy (5 skarg), udział lekarzy w reklamie (4), konflikt między lekarzami (1 skarga).</w:t>
      </w:r>
    </w:p>
    <w:p w:rsidR="009930C7" w:rsidRDefault="009930C7" w:rsidP="009930C7">
      <w:pPr>
        <w:pStyle w:val="Tekstpodstawowy"/>
        <w:spacing w:after="0" w:line="200" w:lineRule="atLeast"/>
        <w:ind w:firstLine="360"/>
        <w:jc w:val="both"/>
        <w:rPr>
          <w:sz w:val="28"/>
          <w:szCs w:val="28"/>
        </w:rPr>
      </w:pPr>
      <w:r>
        <w:rPr>
          <w:sz w:val="28"/>
          <w:szCs w:val="28"/>
        </w:rPr>
        <w:t>Rozpatrywane w okresie VIII Kadencji skargi najczęściej dotyczyły: stomatologii (w tym protetyka i ortodoncja 35 skarg), psychiatrii (25 skarg), położnictwa i ginekologii (20 skarg), chorób wewnętrznych (16 skarg), pediatrii (13 skarg), ortopedii i traumatologii (11 skarg), biegłych sądowych, orzeczników ZUS (11 skarg), okulistyki (8 skarg), chirurgii ogólnej (7 skarg), i innych.</w:t>
      </w:r>
    </w:p>
    <w:p w:rsidR="009930C7" w:rsidRDefault="009930C7" w:rsidP="009930C7">
      <w:pPr>
        <w:pStyle w:val="Tekstpodstawowy"/>
        <w:spacing w:after="0" w:line="200" w:lineRule="atLeast"/>
        <w:jc w:val="both"/>
        <w:rPr>
          <w:sz w:val="28"/>
          <w:szCs w:val="28"/>
        </w:rPr>
      </w:pPr>
      <w:r>
        <w:rPr>
          <w:sz w:val="28"/>
          <w:szCs w:val="28"/>
        </w:rPr>
        <w:tab/>
        <w:t xml:space="preserve">Z uwagi na to, że w postępowaniach  z tytułu odpowiedzialności zawodowej strony coraz częściej reprezentowane są przez adwokatów, którzy wyszukują luki formalno-prawne w postępowaniu i przedłużają czas trwania postępowania rzecznicy muszą stale uzupełniać swoją wiedzę o znajomość przepisów prawa karnego i procesowego. Okręgowy Rzecznik Odpowiedzialności Zawodowej oraz jego I Zastępca lek. med. Grzegorz </w:t>
      </w:r>
      <w:proofErr w:type="spellStart"/>
      <w:r>
        <w:rPr>
          <w:sz w:val="28"/>
          <w:szCs w:val="28"/>
        </w:rPr>
        <w:t>Siteń</w:t>
      </w:r>
      <w:proofErr w:type="spellEnd"/>
      <w:r>
        <w:rPr>
          <w:sz w:val="28"/>
          <w:szCs w:val="28"/>
        </w:rPr>
        <w:t xml:space="preserve"> uczestniczyli w wielu szkoleniach organizowanych w ciągu tej kadencji przez Naczelnego Rzecznika Odpowiedzialności Zawodowej z udziałem prawników </w:t>
      </w:r>
      <w:proofErr w:type="spellStart"/>
      <w:r>
        <w:rPr>
          <w:sz w:val="28"/>
          <w:szCs w:val="28"/>
        </w:rPr>
        <w:t>karnistów</w:t>
      </w:r>
      <w:proofErr w:type="spellEnd"/>
      <w:r>
        <w:rPr>
          <w:sz w:val="28"/>
          <w:szCs w:val="28"/>
        </w:rPr>
        <w:t>, prokuratorów, sędziów Sądu Powszechnego a także lekarzy i starali się przekazywać zdobytą na nich wiedzę swoim zastępcom.</w:t>
      </w:r>
    </w:p>
    <w:p w:rsidR="009930C7" w:rsidRDefault="009930C7" w:rsidP="009930C7">
      <w:pPr>
        <w:pStyle w:val="Tekstpodstawowy"/>
        <w:spacing w:after="0" w:line="200" w:lineRule="atLeast"/>
        <w:jc w:val="both"/>
        <w:rPr>
          <w:sz w:val="28"/>
          <w:szCs w:val="28"/>
        </w:rPr>
      </w:pPr>
      <w:r>
        <w:rPr>
          <w:sz w:val="28"/>
          <w:szCs w:val="28"/>
        </w:rPr>
        <w:tab/>
        <w:t xml:space="preserve">Podczas mijającego okresu działania Biura OROZ zwraca uwagę większa ilość spraw będących w istocie efektem konfliktów pomiędzy lekarzami. </w:t>
      </w:r>
    </w:p>
    <w:p w:rsidR="009930C7" w:rsidRDefault="009930C7" w:rsidP="009930C7">
      <w:pPr>
        <w:pStyle w:val="Tekstpodstawowy"/>
        <w:spacing w:after="0" w:line="200" w:lineRule="atLeast"/>
        <w:jc w:val="both"/>
        <w:rPr>
          <w:sz w:val="28"/>
          <w:szCs w:val="28"/>
        </w:rPr>
      </w:pPr>
      <w:r>
        <w:rPr>
          <w:sz w:val="28"/>
          <w:szCs w:val="28"/>
        </w:rPr>
        <w:tab/>
        <w:t xml:space="preserve">Trwająca do tej chwili epidemia również znalazła swoje odbicie w rodzaju prowadzonych spraw. Dotyczą one prawidłowości prowadzonego postępowania diagnostyczno-leczniczego, ale również są związane z ruchem </w:t>
      </w:r>
      <w:proofErr w:type="spellStart"/>
      <w:r>
        <w:rPr>
          <w:sz w:val="28"/>
          <w:szCs w:val="28"/>
        </w:rPr>
        <w:t>antyszczepionkowców</w:t>
      </w:r>
      <w:proofErr w:type="spellEnd"/>
      <w:r>
        <w:rPr>
          <w:sz w:val="28"/>
          <w:szCs w:val="28"/>
        </w:rPr>
        <w:t xml:space="preserve"> oraz </w:t>
      </w:r>
      <w:proofErr w:type="spellStart"/>
      <w:r>
        <w:rPr>
          <w:sz w:val="28"/>
          <w:szCs w:val="28"/>
        </w:rPr>
        <w:t>antycovidowców</w:t>
      </w:r>
      <w:proofErr w:type="spellEnd"/>
      <w:r>
        <w:rPr>
          <w:sz w:val="28"/>
          <w:szCs w:val="28"/>
        </w:rPr>
        <w:t>. Prawidłowe i spokojne prowadzenie czynności w niektórych sprawach wymagało obecności Policji oraz ochrony w siedzibie Izby Lekarskiej.</w:t>
      </w:r>
    </w:p>
    <w:p w:rsidR="009930C7" w:rsidRDefault="009930C7" w:rsidP="009930C7">
      <w:pPr>
        <w:pStyle w:val="Tekstpodstawowy"/>
        <w:spacing w:after="0" w:line="200" w:lineRule="atLeast"/>
        <w:jc w:val="both"/>
        <w:rPr>
          <w:sz w:val="28"/>
          <w:szCs w:val="28"/>
        </w:rPr>
      </w:pPr>
      <w:r>
        <w:rPr>
          <w:sz w:val="28"/>
          <w:szCs w:val="28"/>
        </w:rPr>
        <w:tab/>
        <w:t>Za ostatnie cztery lata chciałbym podziękować Zastępcom Okręgowego Rzecznika Odpowiedzialności Zawodowej minionej kadencji za czas i ogrom zaangażowania, które włożyli w swoją  bezinteresowną i społeczną pracę i prosić ich o dalszą współpracę na rzecz samorządu. Szczególnie chciałbym podziękować pani Ewie Solarz, pracownikowi Biura OROZ. Jej zaangażowanie, sumienność i wyrozumiałość pozwoliły na sprawne prowadzenie postępowań i wysoką ocenę pracy Biura przez Naczelnego Rzecznika Odpowiedzialności Zawodowej.</w:t>
      </w:r>
    </w:p>
    <w:p w:rsidR="009930C7" w:rsidRDefault="009930C7" w:rsidP="009930C7">
      <w:pPr>
        <w:pStyle w:val="Tekstpodstawowy"/>
        <w:spacing w:after="0" w:line="200" w:lineRule="atLeast"/>
        <w:jc w:val="both"/>
        <w:rPr>
          <w:sz w:val="28"/>
          <w:szCs w:val="28"/>
        </w:rPr>
      </w:pPr>
    </w:p>
    <w:p w:rsidR="009930C7" w:rsidRDefault="009930C7" w:rsidP="009930C7">
      <w:pPr>
        <w:pStyle w:val="Tekstpodstawowy"/>
        <w:spacing w:after="0" w:line="360" w:lineRule="auto"/>
        <w:jc w:val="both"/>
      </w:pPr>
    </w:p>
    <w:p w:rsidR="009930C7" w:rsidRDefault="009930C7" w:rsidP="009930C7">
      <w:r>
        <w:tab/>
      </w:r>
      <w:r>
        <w:tab/>
      </w:r>
      <w:r>
        <w:tab/>
      </w:r>
      <w:r>
        <w:tab/>
      </w:r>
      <w:r>
        <w:tab/>
      </w:r>
      <w:r>
        <w:tab/>
      </w:r>
      <w:r>
        <w:tab/>
      </w:r>
      <w:r>
        <w:tab/>
        <w:t xml:space="preserve">      Okręgowy Rzecznik</w:t>
      </w:r>
    </w:p>
    <w:p w:rsidR="009930C7" w:rsidRDefault="009930C7" w:rsidP="009930C7">
      <w:pPr>
        <w:rPr>
          <w:i/>
          <w:iCs/>
        </w:rPr>
      </w:pPr>
      <w:r>
        <w:t xml:space="preserve">                                                                                            Odpowiedzialności Zawodowej </w:t>
      </w:r>
    </w:p>
    <w:p w:rsidR="009930C7" w:rsidRDefault="009930C7" w:rsidP="009930C7">
      <w:pPr>
        <w:spacing w:line="360" w:lineRule="auto"/>
        <w:ind w:firstLine="709"/>
        <w:jc w:val="both"/>
      </w:pPr>
      <w:r>
        <w:rPr>
          <w:i/>
          <w:iCs/>
        </w:rPr>
        <w:t xml:space="preserve">                                                                                   dr n. med. Włodzimierz Wnęk</w:t>
      </w:r>
    </w:p>
    <w:p w:rsidR="009930C7" w:rsidRPr="009930C7" w:rsidRDefault="009930C7" w:rsidP="009930C7"/>
    <w:p w:rsidR="00AF169A" w:rsidRDefault="00AF169A" w:rsidP="005A75F4">
      <w:pPr>
        <w:pStyle w:val="Tytu"/>
      </w:pPr>
    </w:p>
    <w:p w:rsidR="00AF169A" w:rsidRDefault="00AF169A" w:rsidP="005A75F4">
      <w:pPr>
        <w:pStyle w:val="Tytu"/>
      </w:pPr>
    </w:p>
    <w:p w:rsidR="00AF169A" w:rsidRPr="00016A02" w:rsidRDefault="00016A02" w:rsidP="005A75F4">
      <w:pPr>
        <w:jc w:val="center"/>
        <w:rPr>
          <w:i/>
        </w:rPr>
      </w:pPr>
      <w:r>
        <w:lastRenderedPageBreak/>
        <w:tab/>
      </w:r>
      <w:r>
        <w:tab/>
      </w:r>
      <w:r>
        <w:tab/>
      </w:r>
      <w:r>
        <w:tab/>
      </w:r>
      <w:r>
        <w:tab/>
      </w:r>
      <w:r>
        <w:tab/>
      </w:r>
      <w:r>
        <w:tab/>
      </w:r>
      <w:r>
        <w:tab/>
      </w:r>
    </w:p>
    <w:p w:rsidR="005A75F4" w:rsidRDefault="00AF169A" w:rsidP="005A75F4">
      <w:pPr>
        <w:pStyle w:val="Nagwek1"/>
      </w:pPr>
      <w:r>
        <w:t>UC</w:t>
      </w:r>
      <w:r w:rsidR="005A75F4">
        <w:t xml:space="preserve">HWAŁA  Nr  </w:t>
      </w:r>
      <w:r w:rsidR="00DE5AFD">
        <w:t>9</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rPr>
          <w:i/>
          <w:iCs/>
        </w:rPr>
      </w:pPr>
    </w:p>
    <w:p w:rsidR="005A75F4" w:rsidRDefault="005A75F4" w:rsidP="005A75F4"/>
    <w:p w:rsidR="005A75F4" w:rsidRDefault="005A75F4" w:rsidP="005A75F4">
      <w:pPr>
        <w:jc w:val="center"/>
        <w:rPr>
          <w:b/>
          <w:bCs/>
          <w:i/>
          <w:iCs/>
        </w:rPr>
      </w:pPr>
      <w:r>
        <w:rPr>
          <w:b/>
          <w:bCs/>
          <w:i/>
          <w:iCs/>
        </w:rPr>
        <w:t xml:space="preserve">w sprawie przyjęcia  sprawozdania  finansowego Okręgowej Rady Lekarskiej </w:t>
      </w:r>
    </w:p>
    <w:p w:rsidR="005A75F4" w:rsidRDefault="005A75F4" w:rsidP="005A75F4">
      <w:pPr>
        <w:jc w:val="center"/>
        <w:rPr>
          <w:b/>
          <w:bCs/>
          <w:i/>
          <w:iCs/>
        </w:rPr>
      </w:pPr>
      <w:r>
        <w:rPr>
          <w:b/>
          <w:bCs/>
          <w:i/>
          <w:iCs/>
        </w:rPr>
        <w:t xml:space="preserve">w Rzeszowie   </w:t>
      </w:r>
    </w:p>
    <w:p w:rsidR="005A75F4" w:rsidRDefault="005A75F4" w:rsidP="005A75F4">
      <w:pPr>
        <w:jc w:val="both"/>
        <w:rPr>
          <w:i/>
          <w:iCs/>
        </w:rPr>
      </w:pPr>
      <w:r>
        <w:rPr>
          <w:i/>
          <w:iCs/>
        </w:rPr>
        <w:t xml:space="preserve"> </w:t>
      </w:r>
    </w:p>
    <w:p w:rsidR="005A75F4" w:rsidRDefault="005A75F4" w:rsidP="005A75F4">
      <w:pPr>
        <w:jc w:val="both"/>
      </w:pPr>
    </w:p>
    <w:p w:rsidR="005A75F4" w:rsidRDefault="005A75F4" w:rsidP="005A75F4">
      <w:pPr>
        <w:jc w:val="both"/>
        <w:rPr>
          <w:i/>
          <w:iCs/>
        </w:rPr>
      </w:pPr>
      <w:r>
        <w:rPr>
          <w:i/>
          <w:iCs/>
        </w:rPr>
        <w:tab/>
        <w:t xml:space="preserve">Na podstawie art. 24 pkt. 3 ustawy  z dnia 2 grudnia 2009 r.  o izbach lekarskich </w:t>
      </w:r>
    </w:p>
    <w:p w:rsidR="005A75F4" w:rsidRDefault="005A75F4" w:rsidP="005A75F4">
      <w:pPr>
        <w:jc w:val="both"/>
        <w:rPr>
          <w:i/>
          <w:iCs/>
        </w:rPr>
      </w:pPr>
      <w:r>
        <w:rPr>
          <w:i/>
        </w:rPr>
        <w:t xml:space="preserve">(Dz. U. </w:t>
      </w:r>
      <w:r w:rsidR="00016A02">
        <w:rPr>
          <w:i/>
        </w:rPr>
        <w:t>21.1342</w:t>
      </w:r>
      <w:r>
        <w:rPr>
          <w:i/>
        </w:rPr>
        <w:t xml:space="preserve"> t. j.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rPr>
          <w:i/>
          <w:iCs/>
        </w:rPr>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center"/>
        <w:rPr>
          <w:i/>
          <w:iCs/>
        </w:rPr>
      </w:pPr>
    </w:p>
    <w:p w:rsidR="005A75F4" w:rsidRDefault="005A75F4" w:rsidP="005A75F4">
      <w:pPr>
        <w:pStyle w:val="Nagwek2"/>
        <w:rPr>
          <w:b w:val="0"/>
          <w:bCs w:val="0"/>
        </w:rPr>
      </w:pPr>
      <w:r>
        <w:rPr>
          <w:b w:val="0"/>
          <w:bCs w:val="0"/>
        </w:rPr>
        <w:t>Okręgowy Sprawozdawczo  -  Wyborczy Zjazd  Lekarzy w Rzeszowie przyjmuje sprawozdanie</w:t>
      </w:r>
    </w:p>
    <w:p w:rsidR="005A75F4" w:rsidRDefault="005A75F4" w:rsidP="005A75F4">
      <w:pPr>
        <w:pStyle w:val="Nagwek2"/>
        <w:rPr>
          <w:b w:val="0"/>
          <w:bCs w:val="0"/>
        </w:rPr>
      </w:pPr>
      <w:r>
        <w:rPr>
          <w:b w:val="0"/>
          <w:bCs w:val="0"/>
        </w:rPr>
        <w:t>finansowe  Okręgowej Rady Lekarskiej  w Rzeszowie  -  stanowiące  załącznik do niniejszej</w:t>
      </w:r>
    </w:p>
    <w:p w:rsidR="005A75F4" w:rsidRDefault="005A75F4" w:rsidP="005A75F4">
      <w:pPr>
        <w:pStyle w:val="Nagwek2"/>
        <w:rPr>
          <w:b w:val="0"/>
          <w:bCs w:val="0"/>
        </w:rPr>
      </w:pPr>
      <w:r>
        <w:rPr>
          <w:b w:val="0"/>
          <w:bCs w:val="0"/>
        </w:rPr>
        <w:t>uchwały.</w:t>
      </w:r>
    </w:p>
    <w:p w:rsidR="005A75F4" w:rsidRDefault="005A75F4" w:rsidP="005A75F4">
      <w:pPr>
        <w:jc w:val="both"/>
      </w:pPr>
    </w:p>
    <w:p w:rsidR="005A75F4" w:rsidRDefault="005A75F4" w:rsidP="005A75F4">
      <w:pPr>
        <w:pStyle w:val="Tekstpodstawowy"/>
      </w:pPr>
    </w:p>
    <w:p w:rsidR="005A75F4" w:rsidRDefault="005A75F4" w:rsidP="005A75F4">
      <w:pPr>
        <w:jc w:val="center"/>
        <w:rPr>
          <w:i/>
          <w:iCs/>
        </w:rPr>
      </w:pPr>
      <w:r>
        <w:rPr>
          <w:i/>
          <w:iCs/>
        </w:rPr>
        <w:t>§  2</w:t>
      </w:r>
    </w:p>
    <w:p w:rsidR="005A75F4" w:rsidRDefault="005A75F4" w:rsidP="005A75F4">
      <w:pPr>
        <w:jc w:val="both"/>
        <w:rPr>
          <w:i/>
          <w:iCs/>
        </w:rPr>
      </w:pPr>
    </w:p>
    <w:p w:rsidR="005A75F4" w:rsidRDefault="005A75F4" w:rsidP="005A75F4">
      <w:pPr>
        <w:jc w:val="both"/>
        <w:rPr>
          <w:i/>
          <w:iCs/>
        </w:rPr>
      </w:pPr>
    </w:p>
    <w:p w:rsidR="005A75F4" w:rsidRDefault="005A75F4" w:rsidP="005A75F4">
      <w:pPr>
        <w:pStyle w:val="Tekstpodstawowy"/>
        <w:rPr>
          <w:i/>
          <w:iCs/>
        </w:rPr>
      </w:pPr>
      <w:r>
        <w:rPr>
          <w:i/>
          <w:iCs/>
        </w:rPr>
        <w:t>Uchwała wchodzi w życie z dniem podjęcia.</w:t>
      </w: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AF169A" w:rsidRDefault="00AF169A" w:rsidP="00AF169A">
      <w:pPr>
        <w:rPr>
          <w:i/>
          <w:iCs/>
        </w:rPr>
      </w:pPr>
    </w:p>
    <w:p w:rsidR="00AF169A" w:rsidRDefault="00AF169A" w:rsidP="00AF169A">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AF169A" w:rsidRDefault="00AF169A" w:rsidP="00AF169A">
      <w:pPr>
        <w:rPr>
          <w:i/>
          <w:iCs/>
        </w:rPr>
      </w:pPr>
      <w:r>
        <w:rPr>
          <w:i/>
          <w:iCs/>
        </w:rPr>
        <w:tab/>
      </w:r>
      <w:r>
        <w:rPr>
          <w:i/>
          <w:iCs/>
        </w:rPr>
        <w:tab/>
        <w:t xml:space="preserve">   </w:t>
      </w:r>
    </w:p>
    <w:p w:rsidR="005A75F4" w:rsidRDefault="00656895" w:rsidP="00AF169A">
      <w:pPr>
        <w:rPr>
          <w:i/>
          <w:iCs/>
        </w:rPr>
      </w:pPr>
      <w:r>
        <w:rPr>
          <w:i/>
          <w:iCs/>
        </w:rPr>
        <w:t xml:space="preserve">     Lek. Danuta Dziuba</w:t>
      </w:r>
      <w:r>
        <w:rPr>
          <w:i/>
          <w:iCs/>
        </w:rPr>
        <w:tab/>
      </w:r>
      <w:r>
        <w:rPr>
          <w:i/>
          <w:iCs/>
        </w:rPr>
        <w:tab/>
      </w:r>
      <w:r>
        <w:rPr>
          <w:i/>
          <w:iCs/>
        </w:rPr>
        <w:tab/>
      </w:r>
      <w:r>
        <w:rPr>
          <w:i/>
          <w:iCs/>
        </w:rPr>
        <w:tab/>
        <w:t xml:space="preserve">        Lek. dent. Radosław Maksymowicz</w:t>
      </w:r>
      <w:r w:rsidR="00AF169A">
        <w:rPr>
          <w:i/>
          <w:iCs/>
        </w:rPr>
        <w:tab/>
      </w:r>
      <w:r w:rsidR="00AF169A">
        <w:rPr>
          <w:i/>
          <w:iCs/>
        </w:rPr>
        <w:tab/>
      </w:r>
    </w:p>
    <w:p w:rsidR="005A75F4" w:rsidRDefault="005A75F4" w:rsidP="005A75F4">
      <w:r>
        <w:rPr>
          <w:i/>
          <w:iCs/>
        </w:rPr>
        <w:t xml:space="preserve">      </w:t>
      </w:r>
    </w:p>
    <w:p w:rsidR="005A75F4" w:rsidRDefault="005A75F4" w:rsidP="005A75F4">
      <w:pPr>
        <w:pStyle w:val="Tekstpodstawowy"/>
      </w:pPr>
    </w:p>
    <w:p w:rsidR="005A75F4" w:rsidRDefault="005A75F4" w:rsidP="005A75F4">
      <w:pPr>
        <w:jc w:val="both"/>
      </w:pPr>
    </w:p>
    <w:p w:rsidR="005A75F4" w:rsidRDefault="005A75F4" w:rsidP="005A75F4">
      <w:pPr>
        <w:jc w:val="both"/>
        <w:rPr>
          <w:i/>
          <w:iCs/>
        </w:rPr>
      </w:pPr>
      <w:r>
        <w:rPr>
          <w:i/>
          <w:iCs/>
        </w:rPr>
        <w:t xml:space="preserve">      </w:t>
      </w: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AF169A" w:rsidRDefault="005A75F4" w:rsidP="00AF169A">
      <w:pPr>
        <w:pStyle w:val="Tekstpodstawowy"/>
      </w:pPr>
      <w:r>
        <w:lastRenderedPageBreak/>
        <w:tab/>
      </w:r>
      <w:r>
        <w:tab/>
      </w:r>
      <w:r>
        <w:tab/>
      </w:r>
      <w:r>
        <w:tab/>
      </w:r>
      <w:r>
        <w:tab/>
      </w:r>
      <w:r>
        <w:tab/>
      </w:r>
      <w:r>
        <w:tab/>
      </w:r>
      <w:r>
        <w:tab/>
      </w:r>
      <w:r>
        <w:tab/>
      </w:r>
      <w:r>
        <w:tab/>
      </w:r>
      <w:r>
        <w:tab/>
      </w:r>
    </w:p>
    <w:p w:rsidR="00016A02" w:rsidRPr="00016A02" w:rsidRDefault="00016A02" w:rsidP="00AF169A">
      <w:pPr>
        <w:pStyle w:val="Tekstpodstawowy"/>
        <w:jc w:val="center"/>
        <w:rPr>
          <w:i/>
        </w:rPr>
      </w:pPr>
      <w:r>
        <w:rPr>
          <w:b/>
          <w:i/>
        </w:rPr>
        <w:tab/>
      </w:r>
      <w:r>
        <w:rPr>
          <w:b/>
          <w:i/>
        </w:rPr>
        <w:tab/>
      </w:r>
      <w:r>
        <w:rPr>
          <w:b/>
          <w:i/>
        </w:rPr>
        <w:tab/>
      </w:r>
      <w:r>
        <w:rPr>
          <w:b/>
          <w:i/>
        </w:rPr>
        <w:tab/>
      </w:r>
      <w:r>
        <w:rPr>
          <w:b/>
          <w:i/>
        </w:rPr>
        <w:tab/>
      </w:r>
      <w:r>
        <w:rPr>
          <w:b/>
          <w:i/>
        </w:rPr>
        <w:tab/>
      </w:r>
      <w:r>
        <w:rPr>
          <w:b/>
          <w:i/>
        </w:rPr>
        <w:tab/>
      </w:r>
      <w:r>
        <w:rPr>
          <w:b/>
          <w:i/>
        </w:rPr>
        <w:tab/>
      </w:r>
    </w:p>
    <w:p w:rsidR="00016A02" w:rsidRDefault="00016A02" w:rsidP="00AF169A">
      <w:pPr>
        <w:pStyle w:val="Tekstpodstawowy"/>
        <w:jc w:val="center"/>
        <w:rPr>
          <w:b/>
          <w:i/>
        </w:rPr>
      </w:pPr>
    </w:p>
    <w:p w:rsidR="005A75F4" w:rsidRPr="00AF169A" w:rsidRDefault="005A75F4" w:rsidP="00AF169A">
      <w:pPr>
        <w:pStyle w:val="Tekstpodstawowy"/>
        <w:jc w:val="center"/>
        <w:rPr>
          <w:b/>
          <w:i/>
        </w:rPr>
      </w:pPr>
      <w:r w:rsidRPr="00AF169A">
        <w:rPr>
          <w:b/>
          <w:i/>
        </w:rPr>
        <w:t xml:space="preserve">UCHWAŁA  Nr  </w:t>
      </w:r>
      <w:r w:rsidR="00DE5AFD">
        <w:rPr>
          <w:b/>
          <w:i/>
        </w:rPr>
        <w:t>10</w:t>
      </w:r>
    </w:p>
    <w:p w:rsidR="005A75F4" w:rsidRDefault="005A75F4" w:rsidP="005A75F4">
      <w:pPr>
        <w:jc w:val="center"/>
        <w:rPr>
          <w:b/>
          <w:bCs/>
          <w:i/>
          <w:iCs/>
        </w:rPr>
      </w:pPr>
      <w:r>
        <w:rPr>
          <w:b/>
          <w:bCs/>
          <w:i/>
          <w:iCs/>
        </w:rPr>
        <w:t xml:space="preserve"> Okręgowego Sprawozdawczo - Wyborczego  Zjazdu  Lekarzy w Rzeszowie</w:t>
      </w:r>
    </w:p>
    <w:p w:rsidR="005A75F4" w:rsidRDefault="005A75F4" w:rsidP="005A75F4">
      <w:pPr>
        <w:jc w:val="center"/>
        <w:rPr>
          <w:b/>
          <w:bCs/>
          <w:i/>
          <w:iCs/>
        </w:rP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rPr>
          <w:i/>
          <w:iCs/>
        </w:rPr>
      </w:pPr>
    </w:p>
    <w:p w:rsidR="005A75F4" w:rsidRDefault="005A75F4" w:rsidP="005A75F4"/>
    <w:p w:rsidR="005A75F4" w:rsidRDefault="005A75F4" w:rsidP="005A75F4">
      <w:pPr>
        <w:jc w:val="center"/>
        <w:rPr>
          <w:b/>
          <w:bCs/>
          <w:i/>
          <w:iCs/>
        </w:rPr>
      </w:pPr>
      <w:r>
        <w:rPr>
          <w:b/>
          <w:bCs/>
          <w:i/>
          <w:iCs/>
        </w:rPr>
        <w:t xml:space="preserve">w sprawie przyjęcia  sprawozdania   Okręgowej Komisji Rewizyjnej </w:t>
      </w:r>
      <w:r w:rsidR="00DE5AFD">
        <w:rPr>
          <w:b/>
          <w:bCs/>
          <w:i/>
          <w:iCs/>
        </w:rPr>
        <w:t>VIII kadencji</w:t>
      </w:r>
    </w:p>
    <w:p w:rsidR="005A75F4" w:rsidRDefault="005A75F4" w:rsidP="005A75F4">
      <w:pPr>
        <w:jc w:val="center"/>
        <w:rPr>
          <w:b/>
          <w:bCs/>
          <w:i/>
          <w:iCs/>
        </w:rPr>
      </w:pPr>
      <w:r>
        <w:rPr>
          <w:b/>
          <w:bCs/>
          <w:i/>
          <w:iCs/>
        </w:rPr>
        <w:t xml:space="preserve">w Rzeszowie   </w:t>
      </w:r>
    </w:p>
    <w:p w:rsidR="005A75F4" w:rsidRDefault="005A75F4" w:rsidP="005A75F4">
      <w:pPr>
        <w:jc w:val="center"/>
        <w:rPr>
          <w:b/>
          <w:bCs/>
          <w:i/>
          <w:iCs/>
        </w:rPr>
      </w:pPr>
    </w:p>
    <w:p w:rsidR="005A75F4" w:rsidRDefault="005A75F4" w:rsidP="005A75F4">
      <w:pPr>
        <w:jc w:val="both"/>
        <w:rPr>
          <w:i/>
          <w:iCs/>
        </w:rPr>
      </w:pPr>
      <w:r>
        <w:rPr>
          <w:i/>
          <w:iCs/>
        </w:rPr>
        <w:tab/>
        <w:t xml:space="preserve">Na podstawie art. 24 pkt. 3 ustawy  z dnia 2 grudnia 2009 r.  o izbach lekarskich </w:t>
      </w:r>
    </w:p>
    <w:p w:rsidR="005A75F4" w:rsidRDefault="005A75F4" w:rsidP="005A75F4">
      <w:pPr>
        <w:jc w:val="both"/>
        <w:rPr>
          <w:i/>
          <w:iCs/>
        </w:rPr>
      </w:pPr>
      <w:r>
        <w:rPr>
          <w:i/>
        </w:rPr>
        <w:t xml:space="preserve">(Dz. U. </w:t>
      </w:r>
      <w:r w:rsidR="00016A02">
        <w:rPr>
          <w:i/>
        </w:rPr>
        <w:t>21</w:t>
      </w:r>
      <w:r>
        <w:rPr>
          <w:i/>
        </w:rPr>
        <w:t>.1</w:t>
      </w:r>
      <w:r w:rsidR="00016A02">
        <w:rPr>
          <w:i/>
        </w:rPr>
        <w:t xml:space="preserve">342  </w:t>
      </w:r>
      <w:proofErr w:type="spellStart"/>
      <w:r>
        <w:rPr>
          <w:i/>
        </w:rPr>
        <w:t>t.j</w:t>
      </w:r>
      <w:proofErr w:type="spellEnd"/>
      <w:r>
        <w:rPr>
          <w:i/>
        </w:rPr>
        <w:t xml:space="preserve">.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rPr>
          <w:b/>
          <w:bCs/>
          <w:i/>
          <w:iCs/>
        </w:rPr>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center"/>
        <w:rPr>
          <w:i/>
          <w:iCs/>
        </w:rPr>
      </w:pPr>
    </w:p>
    <w:p w:rsidR="005A75F4" w:rsidRDefault="005A75F4" w:rsidP="005A75F4">
      <w:pPr>
        <w:pStyle w:val="Nagwek2"/>
        <w:rPr>
          <w:b w:val="0"/>
          <w:bCs w:val="0"/>
        </w:rPr>
      </w:pPr>
    </w:p>
    <w:p w:rsidR="005A75F4" w:rsidRDefault="005A75F4" w:rsidP="005A75F4">
      <w:pPr>
        <w:pStyle w:val="Nagwek2"/>
        <w:rPr>
          <w:b w:val="0"/>
          <w:bCs w:val="0"/>
        </w:rPr>
      </w:pPr>
      <w:r>
        <w:rPr>
          <w:b w:val="0"/>
          <w:bCs w:val="0"/>
        </w:rPr>
        <w:t>Okręgowy Sprawozdawczo - Wyborczy Zjazd  Lekarzy w Rzeszowie przyjmuje sprawozdanie</w:t>
      </w:r>
    </w:p>
    <w:p w:rsidR="005A75F4" w:rsidRDefault="005A75F4" w:rsidP="005A75F4">
      <w:pPr>
        <w:pStyle w:val="Nagwek2"/>
        <w:rPr>
          <w:b w:val="0"/>
          <w:bCs w:val="0"/>
        </w:rPr>
      </w:pPr>
      <w:r>
        <w:rPr>
          <w:b w:val="0"/>
          <w:bCs w:val="0"/>
        </w:rPr>
        <w:t>Okręgowej Komisji Rewizyjnej  w Rzeszowie  -  stanowiące  załącznik do niniejszej uchwały.</w:t>
      </w:r>
    </w:p>
    <w:p w:rsidR="005A75F4" w:rsidRDefault="005A75F4" w:rsidP="005A75F4">
      <w:pPr>
        <w:jc w:val="both"/>
      </w:pPr>
    </w:p>
    <w:p w:rsidR="005A75F4" w:rsidRDefault="005A75F4" w:rsidP="005A75F4">
      <w:pPr>
        <w:pStyle w:val="Tekstpodstawowy"/>
      </w:pPr>
    </w:p>
    <w:p w:rsidR="005A75F4" w:rsidRDefault="005A75F4" w:rsidP="005A75F4">
      <w:pPr>
        <w:jc w:val="center"/>
        <w:rPr>
          <w:i/>
          <w:iCs/>
        </w:rPr>
      </w:pPr>
      <w:r>
        <w:rPr>
          <w:i/>
          <w:iCs/>
        </w:rPr>
        <w:t>§  2</w:t>
      </w:r>
    </w:p>
    <w:p w:rsidR="005A75F4" w:rsidRDefault="005A75F4" w:rsidP="005A75F4">
      <w:pPr>
        <w:jc w:val="both"/>
        <w:rPr>
          <w:i/>
          <w:iCs/>
        </w:rPr>
      </w:pPr>
    </w:p>
    <w:p w:rsidR="005A75F4" w:rsidRDefault="005A75F4" w:rsidP="005A75F4">
      <w:pPr>
        <w:jc w:val="both"/>
        <w:rPr>
          <w:i/>
          <w:iCs/>
        </w:rPr>
      </w:pPr>
    </w:p>
    <w:p w:rsidR="005A75F4" w:rsidRDefault="005A75F4" w:rsidP="005A75F4">
      <w:pPr>
        <w:pStyle w:val="Tekstpodstawowy"/>
        <w:rPr>
          <w:i/>
          <w:iCs/>
        </w:rPr>
      </w:pPr>
      <w:r>
        <w:rPr>
          <w:i/>
          <w:iCs/>
        </w:rPr>
        <w:t>Uchwała wchodzi w życie z dniem podjęcia.</w:t>
      </w: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jc w:val="both"/>
      </w:pPr>
    </w:p>
    <w:p w:rsidR="00DF00AB" w:rsidRDefault="00DF00AB" w:rsidP="00DF00AB">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DF00AB" w:rsidRDefault="00DF00AB" w:rsidP="00DF00AB">
      <w:pPr>
        <w:rPr>
          <w:i/>
          <w:iCs/>
        </w:rPr>
      </w:pPr>
    </w:p>
    <w:p w:rsidR="00DF00AB" w:rsidRDefault="00DF00AB" w:rsidP="00DF00AB">
      <w:pPr>
        <w:rPr>
          <w:i/>
          <w:iCs/>
        </w:rPr>
      </w:pPr>
      <w:r>
        <w:rPr>
          <w:i/>
          <w:iCs/>
        </w:rPr>
        <w:tab/>
      </w:r>
      <w:r>
        <w:rPr>
          <w:i/>
          <w:iCs/>
        </w:rPr>
        <w:tab/>
        <w:t xml:space="preserve">   </w:t>
      </w:r>
    </w:p>
    <w:p w:rsidR="00DF00AB" w:rsidRDefault="00DF00AB" w:rsidP="00DF00AB">
      <w:pPr>
        <w:rPr>
          <w:i/>
          <w:iCs/>
        </w:rPr>
      </w:pPr>
      <w:r>
        <w:rPr>
          <w:i/>
          <w:iCs/>
        </w:rPr>
        <w:t>Lek. med. Danuta Dziuba</w:t>
      </w:r>
      <w:r>
        <w:rPr>
          <w:i/>
          <w:iCs/>
        </w:rPr>
        <w:tab/>
      </w:r>
      <w:r>
        <w:rPr>
          <w:i/>
          <w:iCs/>
        </w:rPr>
        <w:tab/>
      </w:r>
      <w:r>
        <w:rPr>
          <w:i/>
          <w:iCs/>
        </w:rPr>
        <w:tab/>
      </w:r>
      <w:r>
        <w:rPr>
          <w:i/>
          <w:iCs/>
        </w:rPr>
        <w:tab/>
        <w:t xml:space="preserve">     lek. dent. Radosław Maksymowicz</w:t>
      </w:r>
    </w:p>
    <w:p w:rsidR="00DF00AB" w:rsidRDefault="00DF00AB" w:rsidP="00DF00AB">
      <w:pPr>
        <w:rPr>
          <w:i/>
          <w:iCs/>
        </w:rPr>
      </w:pPr>
      <w:r>
        <w:rPr>
          <w:i/>
          <w:iCs/>
        </w:rPr>
        <w:t xml:space="preserve">      </w:t>
      </w:r>
    </w:p>
    <w:p w:rsidR="00DF00AB" w:rsidRDefault="00DF00AB" w:rsidP="00DF00AB"/>
    <w:p w:rsidR="00AF169A" w:rsidRDefault="00AF169A" w:rsidP="00AF169A">
      <w:pPr>
        <w:rPr>
          <w:i/>
          <w:iCs/>
        </w:rPr>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B56B72" w:rsidRDefault="00B56B72" w:rsidP="005A75F4">
      <w:pPr>
        <w:pStyle w:val="Tekstpodstawowy"/>
      </w:pPr>
    </w:p>
    <w:p w:rsidR="00B56B72" w:rsidRDefault="00B56B72" w:rsidP="005A75F4">
      <w:pPr>
        <w:pStyle w:val="Tekstpodstawowy"/>
      </w:pPr>
    </w:p>
    <w:p w:rsidR="00B56B72" w:rsidRDefault="00B56B72" w:rsidP="005A75F4">
      <w:pPr>
        <w:pStyle w:val="Tekstpodstawowy"/>
      </w:pPr>
    </w:p>
    <w:p w:rsidR="00B56B72" w:rsidRDefault="00B56B72" w:rsidP="005A75F4">
      <w:pPr>
        <w:pStyle w:val="Tekstpodstawowy"/>
      </w:pPr>
    </w:p>
    <w:p w:rsidR="00B56B72" w:rsidRDefault="00B56B72" w:rsidP="00B56B72">
      <w:pPr>
        <w:spacing w:after="120" w:line="240" w:lineRule="exact"/>
        <w:jc w:val="center"/>
        <w:rPr>
          <w:rFonts w:eastAsia="Calibri" w:cs="Calibri"/>
          <w:b/>
        </w:rPr>
      </w:pPr>
      <w:r>
        <w:rPr>
          <w:rFonts w:eastAsia="Calibri" w:cs="Calibri"/>
          <w:b/>
        </w:rPr>
        <w:lastRenderedPageBreak/>
        <w:t>Sprawozdanie z działalności Komisji Rewizyjnej</w:t>
      </w:r>
    </w:p>
    <w:p w:rsidR="00B56B72" w:rsidRDefault="00B56B72" w:rsidP="00B56B72">
      <w:pPr>
        <w:spacing w:after="120" w:line="240" w:lineRule="exact"/>
        <w:jc w:val="center"/>
      </w:pPr>
      <w:r>
        <w:rPr>
          <w:rFonts w:eastAsia="Calibri" w:cs="Calibri"/>
          <w:b/>
        </w:rPr>
        <w:t>Okręgowej Izby Lekarskiej w Rzeszowie za 2021 rok</w:t>
      </w:r>
    </w:p>
    <w:p w:rsidR="00B56B72" w:rsidRDefault="00B56B72" w:rsidP="00B56B72">
      <w:pPr>
        <w:spacing w:after="120" w:line="240" w:lineRule="exact"/>
        <w:jc w:val="both"/>
      </w:pPr>
      <w:r>
        <w:rPr>
          <w:rFonts w:eastAsia="Calibri" w:cs="Calibri"/>
        </w:rPr>
        <w:tab/>
        <w:t>Okręgowa  Komisja Rewizyjna przy Okręgowej Izbie Lekarskiej w Rzeszowie  w roku 2021 pracowała w składzie 5 osobowym:</w:t>
      </w:r>
    </w:p>
    <w:p w:rsidR="00B56B72" w:rsidRDefault="00B56B72" w:rsidP="00B56B72">
      <w:pPr>
        <w:spacing w:after="120" w:line="240" w:lineRule="exact"/>
        <w:jc w:val="both"/>
        <w:rPr>
          <w:rFonts w:eastAsia="Calibri" w:cs="Calibri"/>
        </w:rPr>
      </w:pPr>
      <w:r>
        <w:rPr>
          <w:rFonts w:eastAsia="Calibri" w:cs="Calibri"/>
        </w:rPr>
        <w:t>Przewodniczący – Andrzej Bednarski</w:t>
      </w:r>
    </w:p>
    <w:p w:rsidR="00B56B72" w:rsidRDefault="00B56B72" w:rsidP="00B56B72">
      <w:pPr>
        <w:spacing w:after="120" w:line="240" w:lineRule="exact"/>
        <w:jc w:val="both"/>
        <w:rPr>
          <w:rFonts w:eastAsia="Calibri" w:cs="Calibri"/>
        </w:rPr>
      </w:pPr>
      <w:r>
        <w:rPr>
          <w:rFonts w:eastAsia="Calibri" w:cs="Calibri"/>
        </w:rPr>
        <w:t>V-ce przewodniczący – Stanisław Małecki</w:t>
      </w:r>
    </w:p>
    <w:p w:rsidR="00B56B72" w:rsidRDefault="00B56B72" w:rsidP="00B56B72">
      <w:pPr>
        <w:spacing w:after="120" w:line="240" w:lineRule="exact"/>
        <w:jc w:val="both"/>
        <w:rPr>
          <w:rFonts w:eastAsia="Calibri" w:cs="Calibri"/>
        </w:rPr>
      </w:pPr>
      <w:r>
        <w:rPr>
          <w:rFonts w:eastAsia="Calibri" w:cs="Calibri"/>
        </w:rPr>
        <w:t xml:space="preserve">Członkowie :  Jolanta Stec- </w:t>
      </w:r>
      <w:proofErr w:type="spellStart"/>
      <w:r>
        <w:rPr>
          <w:rFonts w:eastAsia="Calibri" w:cs="Calibri"/>
        </w:rPr>
        <w:t>Szwedo</w:t>
      </w:r>
      <w:proofErr w:type="spellEnd"/>
      <w:r>
        <w:rPr>
          <w:rFonts w:eastAsia="Calibri" w:cs="Calibri"/>
        </w:rPr>
        <w:t>, Barbara Ornat i Antoni Bereś</w:t>
      </w:r>
    </w:p>
    <w:p w:rsidR="00B56B72" w:rsidRDefault="00B56B72" w:rsidP="00B56B72">
      <w:pPr>
        <w:spacing w:after="120" w:line="240" w:lineRule="exact"/>
        <w:jc w:val="both"/>
        <w:rPr>
          <w:rFonts w:eastAsia="Calibri" w:cs="Calibri"/>
        </w:rPr>
      </w:pPr>
    </w:p>
    <w:p w:rsidR="00B56B72" w:rsidRDefault="00B56B72" w:rsidP="00B56B72">
      <w:pPr>
        <w:spacing w:line="240" w:lineRule="exact"/>
      </w:pPr>
      <w:r>
        <w:rPr>
          <w:rFonts w:eastAsia="Calibri" w:cs="Calibri"/>
        </w:rPr>
        <w:tab/>
        <w:t xml:space="preserve">Komisja Rewizyjna w dniu 28 lutego 2022 r. przeprowadziła kontrolę dokumentacji finansowej dotyczącej 2021 r. Przeprowadziła kontrole raportów kasowych za wszystkie miesiące  2021 roku  pod względem formalnym i rachunkowym. W trakcie kontroli stwierdzono zgodność dokumentacji finansowej pod względem merytorycznym, formalnym i rachunkowym.  Stwierdzono iż dokumenty finansowe są prawidłowo opisane i zestawione chronologicznie. Wyczerpujących odpowiedzi na pytania członków Komisji udzieliła księgowa Izby Pani Joanna </w:t>
      </w:r>
      <w:proofErr w:type="spellStart"/>
      <w:r>
        <w:rPr>
          <w:rFonts w:eastAsia="Calibri" w:cs="Calibri"/>
        </w:rPr>
        <w:t>Noworól</w:t>
      </w:r>
      <w:proofErr w:type="spellEnd"/>
      <w:r>
        <w:rPr>
          <w:rFonts w:eastAsia="Calibri" w:cs="Calibri"/>
        </w:rPr>
        <w:t>.</w:t>
      </w:r>
    </w:p>
    <w:p w:rsidR="00B56B72" w:rsidRDefault="00B56B72" w:rsidP="00B56B72">
      <w:pPr>
        <w:spacing w:line="240" w:lineRule="exact"/>
        <w:jc w:val="both"/>
        <w:rPr>
          <w:rFonts w:eastAsia="Calibri" w:cs="Calibri"/>
          <w:b/>
        </w:rPr>
      </w:pPr>
    </w:p>
    <w:p w:rsidR="00B56B72" w:rsidRDefault="00B56B72" w:rsidP="00B56B72">
      <w:pPr>
        <w:spacing w:line="240" w:lineRule="exact"/>
        <w:jc w:val="both"/>
      </w:pPr>
      <w:r>
        <w:rPr>
          <w:rFonts w:eastAsia="Calibri" w:cs="Calibri"/>
          <w:b/>
        </w:rPr>
        <w:t xml:space="preserve">Przeanalizowano ściągalność składek członkowskich  za okres od 2017  do 2021 roku. </w:t>
      </w:r>
    </w:p>
    <w:p w:rsidR="00B56B72" w:rsidRDefault="00B56B72" w:rsidP="00B56B72">
      <w:pPr>
        <w:spacing w:line="240" w:lineRule="exact"/>
        <w:jc w:val="both"/>
        <w:rPr>
          <w:rFonts w:eastAsia="Calibri" w:cs="Calibri"/>
          <w:b/>
        </w:rPr>
      </w:pPr>
    </w:p>
    <w:p w:rsidR="00B56B72" w:rsidRDefault="00B56B72" w:rsidP="00B56B72">
      <w:pPr>
        <w:spacing w:line="240" w:lineRule="exact"/>
        <w:jc w:val="both"/>
      </w:pPr>
      <w:r>
        <w:rPr>
          <w:rFonts w:eastAsia="Calibri" w:cs="Calibri"/>
        </w:rPr>
        <w:t>W 2017 roku  należność zaległych składek członkowskich wynosiła     -          720,00 zł</w:t>
      </w:r>
      <w:r>
        <w:rPr>
          <w:rFonts w:eastAsia="Calibri" w:cs="Calibri"/>
          <w:b/>
        </w:rPr>
        <w:t xml:space="preserve"> </w:t>
      </w:r>
    </w:p>
    <w:p w:rsidR="00B56B72" w:rsidRDefault="00B56B72" w:rsidP="00B56B72">
      <w:pPr>
        <w:spacing w:line="240" w:lineRule="exact"/>
        <w:jc w:val="both"/>
      </w:pPr>
      <w:r>
        <w:rPr>
          <w:rFonts w:eastAsia="Calibri" w:cs="Calibri"/>
        </w:rPr>
        <w:t xml:space="preserve">W 2018 roku  należność zaległych składek członkowskich wynosiła     -       1.100,00 zł  </w:t>
      </w:r>
    </w:p>
    <w:p w:rsidR="00B56B72" w:rsidRDefault="00B56B72" w:rsidP="00B56B72">
      <w:pPr>
        <w:spacing w:line="240" w:lineRule="exact"/>
        <w:jc w:val="both"/>
      </w:pPr>
      <w:r>
        <w:rPr>
          <w:rFonts w:eastAsia="Calibri" w:cs="Calibri"/>
        </w:rPr>
        <w:t xml:space="preserve">W 2019 roku  należność zaległych składek członkowskich wynosiła     -       3.760,00 zł      </w:t>
      </w:r>
    </w:p>
    <w:p w:rsidR="00B56B72" w:rsidRDefault="00B56B72" w:rsidP="00B56B72">
      <w:pPr>
        <w:spacing w:line="240" w:lineRule="exact"/>
        <w:jc w:val="both"/>
      </w:pPr>
      <w:r>
        <w:rPr>
          <w:rFonts w:eastAsia="Calibri" w:cs="Calibri"/>
        </w:rPr>
        <w:t>W 2020 roku  należność zaległych składek członkowskich wynosiła     -     21.290,00 zł</w:t>
      </w:r>
    </w:p>
    <w:p w:rsidR="00B56B72" w:rsidRDefault="00B56B72" w:rsidP="00B56B72">
      <w:pPr>
        <w:spacing w:line="240" w:lineRule="exact"/>
        <w:jc w:val="both"/>
      </w:pPr>
      <w:r>
        <w:rPr>
          <w:rFonts w:eastAsia="Calibri" w:cs="Calibri"/>
        </w:rPr>
        <w:t>W 2021 roku  należność zaległych składek członkowskich wynosiła     -   318.781,00 zł</w:t>
      </w:r>
    </w:p>
    <w:p w:rsidR="00B56B72" w:rsidRDefault="00B56B72" w:rsidP="00B56B72">
      <w:pPr>
        <w:spacing w:line="240" w:lineRule="exact"/>
        <w:jc w:val="both"/>
      </w:pPr>
      <w:r>
        <w:rPr>
          <w:rFonts w:eastAsia="Calibri" w:cs="Calibri"/>
        </w:rPr>
        <w:t xml:space="preserve">   (Stan na 31.01.2022)</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Z porównania stanów zaległości na koniec 2020 r. i 2021 r. wynika, że należności </w:t>
      </w:r>
    </w:p>
    <w:p w:rsidR="00B56B72" w:rsidRDefault="00B56B72" w:rsidP="00B56B72">
      <w:pPr>
        <w:spacing w:line="240" w:lineRule="exact"/>
        <w:jc w:val="both"/>
      </w:pPr>
      <w:r>
        <w:rPr>
          <w:rFonts w:eastAsia="Calibri" w:cs="Calibri"/>
        </w:rPr>
        <w:t>z poprzednich lat zostały w znacznym stopniu uregulowane ale według danych na dzień 31.01.2021 ilość osób zalegających ze składkami to 1176. (22 % członków OIL)</w:t>
      </w:r>
    </w:p>
    <w:p w:rsidR="00B56B72" w:rsidRDefault="00B56B72" w:rsidP="00B56B72">
      <w:pPr>
        <w:spacing w:line="240" w:lineRule="exact"/>
        <w:jc w:val="both"/>
        <w:rPr>
          <w:rFonts w:eastAsia="Calibri" w:cs="Calibri"/>
        </w:rPr>
      </w:pPr>
    </w:p>
    <w:p w:rsidR="00B56B72" w:rsidRDefault="00B56B72" w:rsidP="00B56B72">
      <w:pPr>
        <w:spacing w:line="240" w:lineRule="exact"/>
        <w:jc w:val="both"/>
        <w:rPr>
          <w:rFonts w:eastAsia="Calibri" w:cs="Calibri"/>
        </w:rPr>
      </w:pPr>
      <w:r>
        <w:rPr>
          <w:rFonts w:eastAsia="Calibri" w:cs="Calibri"/>
        </w:rPr>
        <w:t xml:space="preserve">W ciągu całego roku wysłano  monity do lekarzy, którzy zalegają z płatnością składek.       </w:t>
      </w:r>
    </w:p>
    <w:p w:rsidR="00B56B72" w:rsidRDefault="00B56B72" w:rsidP="00B56B72">
      <w:pPr>
        <w:spacing w:line="240" w:lineRule="exact"/>
        <w:jc w:val="both"/>
      </w:pPr>
      <w:r>
        <w:rPr>
          <w:rFonts w:eastAsia="Calibri" w:cs="Calibri"/>
        </w:rPr>
        <w:t>Nakazy sądowe zostały wydane wobec 5 lekarzy którzy zalegają ze składkami z roku 2019        oraz 2 lekarzy z zaległością z roku 2018.</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Kontrolą objęto również  koszty utrzymania mieszkania w Warszawie. </w:t>
      </w:r>
    </w:p>
    <w:p w:rsidR="00B56B72" w:rsidRDefault="00B56B72" w:rsidP="00B56B72">
      <w:pPr>
        <w:spacing w:line="240" w:lineRule="exact"/>
        <w:jc w:val="both"/>
        <w:rPr>
          <w:rFonts w:eastAsia="Calibri" w:cs="Calibri"/>
        </w:rPr>
      </w:pPr>
      <w:r>
        <w:rPr>
          <w:rFonts w:eastAsia="Calibri" w:cs="Calibri"/>
        </w:rPr>
        <w:t xml:space="preserve">Koszty ogółem wyniosły </w:t>
      </w:r>
      <w:r w:rsidRPr="003D6099">
        <w:rPr>
          <w:rFonts w:eastAsia="Calibri" w:cs="Calibri"/>
          <w:b/>
          <w:bCs/>
        </w:rPr>
        <w:t>6</w:t>
      </w:r>
      <w:r>
        <w:rPr>
          <w:rFonts w:eastAsia="Calibri" w:cs="Calibri"/>
          <w:b/>
          <w:bCs/>
        </w:rPr>
        <w:t>1.072,78</w:t>
      </w:r>
      <w:r>
        <w:rPr>
          <w:rFonts w:eastAsia="Calibri" w:cs="Calibri"/>
        </w:rPr>
        <w:t xml:space="preserve"> </w:t>
      </w:r>
      <w:r>
        <w:rPr>
          <w:rFonts w:eastAsia="Calibri" w:cs="Calibri"/>
          <w:b/>
          <w:bCs/>
        </w:rPr>
        <w:t>zł</w:t>
      </w:r>
      <w:r>
        <w:rPr>
          <w:rFonts w:eastAsia="Calibri" w:cs="Calibri"/>
        </w:rPr>
        <w:t xml:space="preserve">, w tym amortyzacja </w:t>
      </w:r>
      <w:r w:rsidRPr="003D6099">
        <w:rPr>
          <w:rFonts w:eastAsia="Calibri" w:cs="Calibri"/>
          <w:b/>
          <w:bCs/>
        </w:rPr>
        <w:t>12.387,96</w:t>
      </w:r>
      <w:r>
        <w:rPr>
          <w:rFonts w:eastAsia="Calibri" w:cs="Calibri"/>
        </w:rPr>
        <w:t xml:space="preserve"> </w:t>
      </w:r>
      <w:r w:rsidRPr="003D6099">
        <w:rPr>
          <w:rFonts w:eastAsia="Calibri" w:cs="Calibri"/>
          <w:b/>
          <w:bCs/>
        </w:rPr>
        <w:t>zł</w:t>
      </w:r>
      <w:r>
        <w:rPr>
          <w:rFonts w:eastAsia="Calibri" w:cs="Calibri"/>
        </w:rPr>
        <w:t xml:space="preserve">. Przychody zamknęły się w kwocie  </w:t>
      </w:r>
      <w:r w:rsidRPr="003D6099">
        <w:rPr>
          <w:rFonts w:eastAsia="Calibri" w:cs="Calibri"/>
          <w:b/>
          <w:bCs/>
        </w:rPr>
        <w:t>13.575,00 zł</w:t>
      </w:r>
      <w:r>
        <w:rPr>
          <w:rFonts w:eastAsia="Calibri" w:cs="Calibri"/>
        </w:rPr>
        <w:t xml:space="preserve">. Strata wyniosła </w:t>
      </w:r>
      <w:r w:rsidRPr="003D6099">
        <w:rPr>
          <w:rFonts w:eastAsia="Calibri" w:cs="Calibri"/>
          <w:b/>
          <w:bCs/>
        </w:rPr>
        <w:t>47.498,00 zł</w:t>
      </w:r>
      <w:r>
        <w:rPr>
          <w:rFonts w:eastAsia="Calibri" w:cs="Calibri"/>
        </w:rPr>
        <w:t>.</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Koszty utrzymania Biura Terenowego w Tarnobrzegu wyniosły </w:t>
      </w:r>
      <w:r w:rsidRPr="003D6099">
        <w:rPr>
          <w:rFonts w:eastAsia="Calibri" w:cs="Calibri"/>
          <w:b/>
          <w:bCs/>
        </w:rPr>
        <w:t>28.461,49 zł</w:t>
      </w:r>
      <w:r>
        <w:rPr>
          <w:rFonts w:eastAsia="Calibri" w:cs="Calibri"/>
        </w:rPr>
        <w:t>. Kwota ta obejmuje dzierżawę lokalu, media, materiały biurowe, podatek od nieruchomości i wynagrodzenie dla sekretarki zatrudnionej w wymiarze 1/3 etatu.</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Analizowano również koszty związane z utrzymaniem siedziby izby i jej otoczenia. </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W 2021 roku wykonano czyszczenie, polerowanie i impregnację posadzki oraz schodów za kwotę </w:t>
      </w:r>
      <w:r w:rsidRPr="003D6099">
        <w:rPr>
          <w:rFonts w:eastAsia="Calibri" w:cs="Calibri"/>
          <w:b/>
          <w:bCs/>
        </w:rPr>
        <w:t>53.017,61</w:t>
      </w:r>
      <w:r>
        <w:rPr>
          <w:rFonts w:eastAsia="Calibri" w:cs="Calibri"/>
        </w:rPr>
        <w:t xml:space="preserve"> </w:t>
      </w:r>
      <w:r w:rsidRPr="003D6099">
        <w:rPr>
          <w:rFonts w:eastAsia="Calibri" w:cs="Calibri"/>
          <w:b/>
          <w:bCs/>
        </w:rPr>
        <w:t>zł</w:t>
      </w:r>
      <w:r>
        <w:rPr>
          <w:rFonts w:eastAsia="Calibri" w:cs="Calibri"/>
        </w:rPr>
        <w:t xml:space="preserve">, konieczna była także przebudowa przyłącza ciepłowniczego i w tym przypadku koszty zamknęły się w kwocie </w:t>
      </w:r>
      <w:r w:rsidRPr="003D6099">
        <w:rPr>
          <w:rFonts w:eastAsia="Calibri" w:cs="Calibri"/>
          <w:b/>
          <w:bCs/>
        </w:rPr>
        <w:t>27.497,88</w:t>
      </w:r>
      <w:r>
        <w:rPr>
          <w:rFonts w:eastAsia="Calibri" w:cs="Calibri"/>
        </w:rPr>
        <w:t xml:space="preserve"> </w:t>
      </w:r>
      <w:r w:rsidRPr="003D6099">
        <w:rPr>
          <w:rFonts w:eastAsia="Calibri" w:cs="Calibri"/>
          <w:b/>
          <w:bCs/>
        </w:rPr>
        <w:t>zł</w:t>
      </w:r>
      <w:r>
        <w:rPr>
          <w:rFonts w:eastAsia="Calibri" w:cs="Calibri"/>
        </w:rPr>
        <w:t xml:space="preserve">. Koszty pielęgnacji zieleni wyniosły </w:t>
      </w:r>
      <w:r w:rsidRPr="003D6099">
        <w:rPr>
          <w:rFonts w:eastAsia="Calibri" w:cs="Calibri"/>
          <w:b/>
          <w:bCs/>
        </w:rPr>
        <w:t>19.200,00 zł</w:t>
      </w:r>
      <w:r>
        <w:rPr>
          <w:rFonts w:eastAsia="Calibri" w:cs="Calibri"/>
        </w:rPr>
        <w:t xml:space="preserve">. </w:t>
      </w:r>
    </w:p>
    <w:p w:rsidR="00B56B72" w:rsidRDefault="00B56B72" w:rsidP="00B56B72">
      <w:pPr>
        <w:spacing w:line="240" w:lineRule="exact"/>
        <w:jc w:val="both"/>
        <w:rPr>
          <w:rFonts w:eastAsia="Calibri" w:cs="Calibri"/>
          <w:b/>
        </w:rPr>
      </w:pP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 </w:t>
      </w:r>
    </w:p>
    <w:p w:rsidR="00B56B72" w:rsidRDefault="00B56B72" w:rsidP="00B56B72">
      <w:pPr>
        <w:spacing w:line="240" w:lineRule="exact"/>
        <w:jc w:val="both"/>
      </w:pPr>
      <w:r>
        <w:rPr>
          <w:rFonts w:eastAsia="Calibri" w:cs="Calibri"/>
        </w:rPr>
        <w:t xml:space="preserve">Za  2021 r. otrzymano refundację  od Ministerstwa Zdrowia  za czynności przejęte od administracji państwowej, w wysokości </w:t>
      </w:r>
      <w:r>
        <w:rPr>
          <w:rFonts w:eastAsia="Calibri" w:cs="Calibri"/>
          <w:b/>
        </w:rPr>
        <w:t>200.894,78 zł.</w:t>
      </w:r>
      <w:r>
        <w:rPr>
          <w:rFonts w:eastAsia="Calibri" w:cs="Calibri"/>
        </w:rPr>
        <w:t xml:space="preserve"> (za 5182 członków na dzień 01.05.2021), koszty</w:t>
      </w:r>
      <w:r>
        <w:rPr>
          <w:rFonts w:eastAsia="Calibri" w:cs="Calibri"/>
          <w:b/>
        </w:rPr>
        <w:t xml:space="preserve"> </w:t>
      </w:r>
      <w:r>
        <w:rPr>
          <w:rFonts w:eastAsia="Calibri" w:cs="Calibri"/>
        </w:rPr>
        <w:t xml:space="preserve">rzeczywiste wyniosły  </w:t>
      </w:r>
      <w:r>
        <w:rPr>
          <w:rFonts w:eastAsia="Calibri" w:cs="Calibri"/>
          <w:b/>
          <w:bCs/>
        </w:rPr>
        <w:t>254.870,00</w:t>
      </w:r>
      <w:r>
        <w:rPr>
          <w:rFonts w:eastAsia="Calibri" w:cs="Calibri"/>
        </w:rPr>
        <w:t xml:space="preserve"> złotych. Według rejestru OIL stan członków izby na dzień 31.01.2022 wynosi 5.345 osób.    </w:t>
      </w:r>
    </w:p>
    <w:p w:rsidR="00B56B72" w:rsidRDefault="00B56B72" w:rsidP="00B56B72">
      <w:pPr>
        <w:spacing w:line="240" w:lineRule="exact"/>
        <w:jc w:val="both"/>
        <w:rPr>
          <w:rFonts w:eastAsia="Calibri" w:cs="Calibri"/>
        </w:rPr>
      </w:pPr>
    </w:p>
    <w:p w:rsidR="00B56B72" w:rsidRDefault="00B56B72" w:rsidP="00B56B72">
      <w:pPr>
        <w:spacing w:after="120" w:line="240" w:lineRule="exact"/>
        <w:jc w:val="both"/>
        <w:rPr>
          <w:rFonts w:eastAsia="Times New Roman" w:cs="Times New Roman"/>
        </w:rPr>
      </w:pPr>
      <w:r>
        <w:rPr>
          <w:rFonts w:eastAsia="Times New Roman" w:cs="Times New Roman"/>
        </w:rPr>
        <w:t xml:space="preserve">Członkowie Komisji Rewizyjnej podczas kontroli sprawdzili działalność funduszy działających      w  OIL w Rzeszowie: </w:t>
      </w:r>
    </w:p>
    <w:p w:rsidR="00B56B72" w:rsidRDefault="00B56B72" w:rsidP="00B56B72">
      <w:pPr>
        <w:spacing w:line="240" w:lineRule="exact"/>
        <w:jc w:val="both"/>
      </w:pPr>
      <w:r>
        <w:rPr>
          <w:rFonts w:eastAsia="Calibri" w:cs="Calibri"/>
        </w:rPr>
        <w:t xml:space="preserve">Fundusz  Szkoleniowy – w 2021 roku  wykorzystano </w:t>
      </w:r>
      <w:r>
        <w:rPr>
          <w:rFonts w:eastAsia="Calibri" w:cs="Calibri"/>
          <w:b/>
        </w:rPr>
        <w:t>118.100,00</w:t>
      </w:r>
      <w:r>
        <w:rPr>
          <w:rFonts w:eastAsia="Calibri" w:cs="Calibri"/>
        </w:rPr>
        <w:t xml:space="preserve"> </w:t>
      </w:r>
      <w:r>
        <w:rPr>
          <w:rFonts w:eastAsia="Calibri" w:cs="Calibri"/>
          <w:b/>
        </w:rPr>
        <w:t xml:space="preserve"> zł , </w:t>
      </w:r>
    </w:p>
    <w:p w:rsidR="00B56B72" w:rsidRDefault="00B56B72" w:rsidP="00B56B72">
      <w:pPr>
        <w:spacing w:line="240" w:lineRule="exact"/>
        <w:jc w:val="both"/>
      </w:pPr>
      <w:r>
        <w:rPr>
          <w:rFonts w:eastAsia="Calibri" w:cs="Calibri"/>
        </w:rPr>
        <w:lastRenderedPageBreak/>
        <w:t xml:space="preserve">do wykorzystania  w 2022 roku pozostało </w:t>
      </w:r>
      <w:r>
        <w:rPr>
          <w:rFonts w:eastAsia="Calibri" w:cs="Calibri"/>
          <w:b/>
          <w:bCs/>
        </w:rPr>
        <w:t>190.042,61</w:t>
      </w:r>
      <w:r>
        <w:rPr>
          <w:rFonts w:eastAsia="Calibri" w:cs="Calibri"/>
          <w:b/>
        </w:rPr>
        <w:t xml:space="preserve"> zł.</w:t>
      </w:r>
    </w:p>
    <w:p w:rsidR="00B56B72" w:rsidRDefault="00B56B72" w:rsidP="00B56B72">
      <w:pPr>
        <w:spacing w:line="240" w:lineRule="exact"/>
        <w:jc w:val="both"/>
        <w:rPr>
          <w:rFonts w:eastAsia="Calibri" w:cs="Calibri"/>
          <w:b/>
        </w:rPr>
      </w:pPr>
    </w:p>
    <w:p w:rsidR="00B56B72" w:rsidRDefault="00B56B72" w:rsidP="00B56B72">
      <w:pPr>
        <w:spacing w:line="240" w:lineRule="exact"/>
        <w:jc w:val="both"/>
      </w:pPr>
      <w:r>
        <w:rPr>
          <w:rFonts w:eastAsia="Calibri" w:cs="Calibri"/>
        </w:rPr>
        <w:t xml:space="preserve">Fundusz Pomocy Koleżeńskiej -  w  2021  r. wykorzystano   </w:t>
      </w:r>
      <w:r>
        <w:rPr>
          <w:rFonts w:eastAsia="Calibri" w:cs="Calibri"/>
          <w:b/>
          <w:bCs/>
        </w:rPr>
        <w:t>111</w:t>
      </w:r>
      <w:r>
        <w:rPr>
          <w:rFonts w:eastAsia="Calibri" w:cs="Calibri"/>
          <w:b/>
        </w:rPr>
        <w:t xml:space="preserve">.690,00 zł , </w:t>
      </w:r>
      <w:r>
        <w:rPr>
          <w:rFonts w:eastAsia="Calibri" w:cs="Calibri"/>
        </w:rPr>
        <w:t xml:space="preserve">do wykorzystania </w:t>
      </w:r>
    </w:p>
    <w:p w:rsidR="00B56B72" w:rsidRDefault="00B56B72" w:rsidP="00B56B72">
      <w:pPr>
        <w:spacing w:line="240" w:lineRule="exact"/>
        <w:jc w:val="both"/>
      </w:pPr>
      <w:r>
        <w:rPr>
          <w:rFonts w:eastAsia="Calibri" w:cs="Calibri"/>
        </w:rPr>
        <w:t xml:space="preserve">w 2021 roku pozostało </w:t>
      </w:r>
      <w:r>
        <w:rPr>
          <w:rFonts w:eastAsia="Calibri" w:cs="Calibri"/>
          <w:b/>
        </w:rPr>
        <w:t>103.739,05 zł.</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Fundusz Pomocy  Dzieciom Zmarłych Lekarzy – w 2021 roku  wykorzystano </w:t>
      </w:r>
      <w:r>
        <w:rPr>
          <w:rFonts w:eastAsia="Calibri" w:cs="Calibri"/>
          <w:b/>
        </w:rPr>
        <w:t>31.800,00 zł .</w:t>
      </w:r>
    </w:p>
    <w:p w:rsidR="00B56B72" w:rsidRDefault="00B56B72" w:rsidP="00B56B72">
      <w:pPr>
        <w:spacing w:line="240" w:lineRule="exact"/>
        <w:jc w:val="both"/>
        <w:rPr>
          <w:rFonts w:eastAsia="Calibri" w:cs="Calibri"/>
        </w:rPr>
      </w:pPr>
    </w:p>
    <w:p w:rsidR="00B56B72" w:rsidRDefault="00B56B72" w:rsidP="00B56B72">
      <w:pPr>
        <w:spacing w:line="240" w:lineRule="exact"/>
        <w:jc w:val="both"/>
      </w:pPr>
      <w:r>
        <w:rPr>
          <w:rFonts w:eastAsia="Calibri" w:cs="Calibri"/>
        </w:rPr>
        <w:t xml:space="preserve">Rok  2021 r.  zamknął się  dodatnim  wynikiem finansowym </w:t>
      </w:r>
      <w:r>
        <w:rPr>
          <w:rFonts w:eastAsia="Calibri" w:cs="Calibri"/>
          <w:b/>
          <w:bCs/>
        </w:rPr>
        <w:t>1.328.990,65 zł.</w:t>
      </w:r>
      <w:r>
        <w:rPr>
          <w:rFonts w:eastAsia="Calibri" w:cs="Calibri"/>
        </w:rPr>
        <w:t xml:space="preserve"> Stan rachunków pieniężnych na dzień 31.01.2022 wynosił </w:t>
      </w:r>
      <w:r w:rsidRPr="003D6099">
        <w:rPr>
          <w:rFonts w:eastAsia="Calibri" w:cs="Calibri"/>
          <w:b/>
          <w:bCs/>
        </w:rPr>
        <w:t>2.944.880,24</w:t>
      </w:r>
      <w:r>
        <w:rPr>
          <w:rFonts w:eastAsia="Calibri" w:cs="Calibri"/>
        </w:rPr>
        <w:t xml:space="preserve"> oraz lokata </w:t>
      </w:r>
      <w:r w:rsidRPr="003D6099">
        <w:rPr>
          <w:rFonts w:eastAsia="Calibri" w:cs="Calibri"/>
          <w:b/>
          <w:bCs/>
        </w:rPr>
        <w:t>115.273,6</w:t>
      </w:r>
      <w:r>
        <w:rPr>
          <w:rFonts w:eastAsia="Calibri" w:cs="Calibri"/>
          <w:b/>
          <w:bCs/>
        </w:rPr>
        <w:t>7</w:t>
      </w:r>
      <w:r>
        <w:rPr>
          <w:rFonts w:eastAsia="Calibri" w:cs="Calibri"/>
        </w:rPr>
        <w:t xml:space="preserve"> zł. Ponieważ, zgodnie z preliminarzem budżetowym, rok 2022 powinien zamknąć się również dodatnim wynikiem finansowym zbliżonym do roku 2021. Komisja proponuje rozważenie jakiejś formy efektywnej lokaty zgromadzonego kapitału tak aby nie następowała utrata jego wartości.</w:t>
      </w:r>
    </w:p>
    <w:p w:rsidR="00B56B72" w:rsidRDefault="00B56B72" w:rsidP="00B56B72">
      <w:pPr>
        <w:spacing w:line="240" w:lineRule="exact"/>
        <w:jc w:val="both"/>
        <w:rPr>
          <w:rFonts w:eastAsia="Calibri" w:cs="Calibri"/>
        </w:rPr>
      </w:pPr>
    </w:p>
    <w:p w:rsidR="00B56B72" w:rsidRDefault="00B56B72" w:rsidP="00B56B72">
      <w:pPr>
        <w:spacing w:after="120" w:line="240" w:lineRule="exact"/>
        <w:jc w:val="both"/>
        <w:rPr>
          <w:rFonts w:eastAsia="Calibri" w:cs="Calibri"/>
        </w:rPr>
      </w:pPr>
      <w:r>
        <w:rPr>
          <w:rFonts w:eastAsia="Times New Roman" w:cs="Times New Roman"/>
        </w:rPr>
        <w:tab/>
      </w:r>
      <w:r>
        <w:rPr>
          <w:rFonts w:eastAsia="Calibri" w:cs="Calibri"/>
        </w:rPr>
        <w:t>Po wnikliwej analizie całokształtu działalności merytorycznej i finansowej OIL – Komisja Rewizyjna nie wnosi zastrzeżeń.</w:t>
      </w:r>
      <w:r>
        <w:rPr>
          <w:rFonts w:eastAsia="Calibri" w:cs="Calibri"/>
        </w:rPr>
        <w:tab/>
      </w:r>
    </w:p>
    <w:p w:rsidR="00B56B72" w:rsidRDefault="00B56B72" w:rsidP="00B56B72">
      <w:pPr>
        <w:spacing w:after="120" w:line="240" w:lineRule="exact"/>
        <w:jc w:val="both"/>
        <w:rPr>
          <w:rFonts w:eastAsia="Times New Roman" w:cs="Times New Roman"/>
        </w:rPr>
      </w:pPr>
      <w:r>
        <w:rPr>
          <w:rFonts w:eastAsia="Calibri" w:cs="Calibri"/>
        </w:rPr>
        <w:t xml:space="preserve">    </w:t>
      </w:r>
    </w:p>
    <w:p w:rsidR="00B56B72" w:rsidRDefault="00B56B72" w:rsidP="00B56B72">
      <w:pPr>
        <w:spacing w:after="120" w:line="240" w:lineRule="exact"/>
        <w:jc w:val="both"/>
        <w:rPr>
          <w:rFonts w:eastAsia="Times New Roman" w:cs="Times New Roman"/>
        </w:rPr>
      </w:pPr>
    </w:p>
    <w:p w:rsidR="00B56B72" w:rsidRDefault="00B56B72" w:rsidP="00B56B72">
      <w:pPr>
        <w:spacing w:after="120" w:line="240" w:lineRule="exact"/>
        <w:jc w:val="both"/>
        <w:rPr>
          <w:rFonts w:eastAsia="Times New Roman" w:cs="Times New Roman"/>
          <w:b/>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Pr>
          <w:rFonts w:eastAsia="Times New Roman" w:cs="Times New Roman"/>
          <w:b/>
        </w:rPr>
        <w:t>Przewodniczący</w:t>
      </w:r>
    </w:p>
    <w:p w:rsidR="00B56B72" w:rsidRDefault="00B56B72" w:rsidP="00B56B72">
      <w:pPr>
        <w:spacing w:after="120" w:line="240" w:lineRule="exact"/>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t xml:space="preserve">    Komisji  Rewizyjnej  OIL w Rzeszowie</w:t>
      </w:r>
    </w:p>
    <w:p w:rsidR="00B56B72" w:rsidRDefault="00B56B72" w:rsidP="00B56B72">
      <w:pPr>
        <w:spacing w:after="120" w:line="240" w:lineRule="exact"/>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b/>
        </w:rPr>
        <w:t xml:space="preserve">                    lek.   Andrzej Bednarski</w:t>
      </w:r>
    </w:p>
    <w:p w:rsidR="00B56B72" w:rsidRDefault="00B56B72" w:rsidP="005A75F4">
      <w:pPr>
        <w:pStyle w:val="Tekstpodstawowy"/>
      </w:pPr>
    </w:p>
    <w:p w:rsidR="005A75F4" w:rsidRDefault="005A75F4" w:rsidP="005A75F4">
      <w:pPr>
        <w:pStyle w:val="Tekstpodstawowy"/>
      </w:pPr>
    </w:p>
    <w:p w:rsidR="005A75F4" w:rsidRDefault="005A75F4" w:rsidP="005A75F4">
      <w:pPr>
        <w:pStyle w:val="Tekstpodstawowy"/>
      </w:pPr>
    </w:p>
    <w:p w:rsidR="005A75F4" w:rsidRDefault="005A75F4" w:rsidP="005A75F4">
      <w:pPr>
        <w:pStyle w:val="Tekstpodstawowy"/>
      </w:pPr>
    </w:p>
    <w:p w:rsidR="00B56B72" w:rsidRDefault="00016A02" w:rsidP="005A75F4">
      <w:r>
        <w:tab/>
      </w:r>
      <w:r>
        <w:tab/>
      </w:r>
      <w:r>
        <w:tab/>
      </w:r>
      <w:r>
        <w:tab/>
      </w:r>
    </w:p>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B56B72" w:rsidRDefault="00B56B72" w:rsidP="005A75F4"/>
    <w:p w:rsidR="005A75F4" w:rsidRDefault="00016A02" w:rsidP="00DF00AB">
      <w:pPr>
        <w:rPr>
          <w:i/>
          <w:iCs/>
        </w:rPr>
      </w:pPr>
      <w:r>
        <w:lastRenderedPageBreak/>
        <w:tab/>
      </w:r>
      <w:r>
        <w:tab/>
      </w:r>
      <w:r>
        <w:tab/>
      </w:r>
      <w:r>
        <w:tab/>
      </w:r>
      <w:r>
        <w:tab/>
      </w:r>
      <w:r>
        <w:tab/>
      </w:r>
      <w:r>
        <w:tab/>
      </w:r>
      <w:r w:rsidR="005A75F4">
        <w:rPr>
          <w:sz w:val="28"/>
        </w:rPr>
        <w:tab/>
      </w:r>
      <w:r w:rsidR="005A75F4">
        <w:rPr>
          <w:sz w:val="28"/>
        </w:rPr>
        <w:tab/>
      </w:r>
      <w:r w:rsidR="005A75F4">
        <w:rPr>
          <w:sz w:val="28"/>
        </w:rPr>
        <w:tab/>
      </w:r>
      <w:r w:rsidR="005A75F4">
        <w:rPr>
          <w:sz w:val="28"/>
        </w:rPr>
        <w:tab/>
      </w:r>
      <w:r w:rsidR="005A75F4">
        <w:rPr>
          <w:sz w:val="28"/>
        </w:rPr>
        <w:tab/>
      </w:r>
      <w:r w:rsidR="005A75F4">
        <w:rPr>
          <w:sz w:val="28"/>
        </w:rPr>
        <w:tab/>
      </w:r>
    </w:p>
    <w:p w:rsidR="005A75F4" w:rsidRDefault="005A75F4" w:rsidP="005A75F4"/>
    <w:p w:rsidR="005A75F4" w:rsidRDefault="005A75F4" w:rsidP="005A75F4">
      <w:pPr>
        <w:pStyle w:val="Nagwek1"/>
      </w:pPr>
    </w:p>
    <w:p w:rsidR="005A75F4" w:rsidRDefault="005A75F4" w:rsidP="005A75F4">
      <w:pPr>
        <w:pStyle w:val="Nagwek1"/>
      </w:pPr>
      <w:r>
        <w:t>UCHWAŁA  Nr  1</w:t>
      </w:r>
      <w:r w:rsidR="00DE5AFD">
        <w:t>1</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jc w:val="center"/>
        <w:rPr>
          <w:b/>
          <w:bCs/>
          <w:i/>
          <w:iCs/>
        </w:rP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rPr>
          <w:i/>
          <w:iCs/>
        </w:rPr>
      </w:pPr>
    </w:p>
    <w:p w:rsidR="005A75F4" w:rsidRDefault="005A75F4" w:rsidP="005A75F4">
      <w:pPr>
        <w:jc w:val="center"/>
        <w:rPr>
          <w:b/>
          <w:bCs/>
        </w:rPr>
      </w:pPr>
    </w:p>
    <w:p w:rsidR="005A75F4" w:rsidRDefault="005A75F4" w:rsidP="005A75F4">
      <w:pPr>
        <w:jc w:val="center"/>
        <w:rPr>
          <w:b/>
          <w:bCs/>
          <w:i/>
          <w:iCs/>
        </w:rPr>
      </w:pPr>
      <w:r>
        <w:rPr>
          <w:b/>
          <w:bCs/>
          <w:i/>
          <w:iCs/>
        </w:rPr>
        <w:t>w sprawie udzielenia absolutorium ustępującej   Okręgowej Radzie Lekarskiej</w:t>
      </w:r>
    </w:p>
    <w:p w:rsidR="005A75F4" w:rsidRDefault="005A75F4" w:rsidP="005A75F4">
      <w:pPr>
        <w:jc w:val="center"/>
        <w:rPr>
          <w:b/>
          <w:bCs/>
          <w:i/>
          <w:iCs/>
        </w:rPr>
      </w:pPr>
      <w:r>
        <w:rPr>
          <w:b/>
          <w:bCs/>
          <w:i/>
          <w:iCs/>
        </w:rPr>
        <w:t>w Rzeszowie</w:t>
      </w:r>
    </w:p>
    <w:p w:rsidR="005A75F4" w:rsidRDefault="005A75F4" w:rsidP="005A75F4">
      <w:pPr>
        <w:jc w:val="both"/>
        <w:rPr>
          <w:b/>
          <w:bCs/>
          <w:i/>
          <w:iCs/>
        </w:rPr>
      </w:pPr>
    </w:p>
    <w:p w:rsidR="005A75F4" w:rsidRDefault="005A75F4" w:rsidP="005A75F4">
      <w:pPr>
        <w:jc w:val="both"/>
        <w:rPr>
          <w:i/>
          <w:iCs/>
        </w:rPr>
      </w:pPr>
      <w:r>
        <w:rPr>
          <w:i/>
          <w:iCs/>
        </w:rPr>
        <w:tab/>
        <w:t xml:space="preserve">Na podstawie art. 24 pkt. 4 ustawy  z dnia 2 grudnia 2009 r.  o izbach lekarskich </w:t>
      </w:r>
    </w:p>
    <w:p w:rsidR="005A75F4" w:rsidRDefault="005A75F4" w:rsidP="005A75F4">
      <w:pPr>
        <w:jc w:val="both"/>
        <w:rPr>
          <w:i/>
          <w:iCs/>
        </w:rPr>
      </w:pPr>
      <w:r>
        <w:rPr>
          <w:i/>
        </w:rPr>
        <w:t xml:space="preserve">(Dz. U. </w:t>
      </w:r>
      <w:r w:rsidR="00016A02">
        <w:rPr>
          <w:i/>
        </w:rPr>
        <w:t>21.1342</w:t>
      </w:r>
      <w:r>
        <w:rPr>
          <w:i/>
        </w:rPr>
        <w:t xml:space="preserve"> t. j.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rPr>
          <w:i/>
          <w:iCs/>
        </w:rPr>
      </w:pPr>
      <w:r>
        <w:rPr>
          <w:i/>
          <w:iCs/>
        </w:rPr>
        <w:tab/>
        <w:t xml:space="preserve"> </w:t>
      </w:r>
    </w:p>
    <w:p w:rsidR="005A75F4" w:rsidRDefault="005A75F4" w:rsidP="005A75F4">
      <w:pPr>
        <w:jc w:val="both"/>
      </w:pPr>
    </w:p>
    <w:p w:rsidR="005A75F4" w:rsidRDefault="005A75F4" w:rsidP="005A75F4">
      <w:pPr>
        <w:jc w:val="both"/>
      </w:pPr>
    </w:p>
    <w:p w:rsidR="005A75F4" w:rsidRDefault="005A75F4" w:rsidP="005A75F4">
      <w:pPr>
        <w:jc w:val="center"/>
        <w:rPr>
          <w:i/>
          <w:iCs/>
        </w:rPr>
      </w:pPr>
      <w:r>
        <w:rPr>
          <w:i/>
          <w:iCs/>
        </w:rPr>
        <w:t>§  1</w:t>
      </w:r>
    </w:p>
    <w:p w:rsidR="005A75F4" w:rsidRDefault="005A75F4" w:rsidP="005A75F4">
      <w:pPr>
        <w:jc w:val="both"/>
      </w:pPr>
    </w:p>
    <w:p w:rsidR="005A75F4" w:rsidRDefault="005A75F4" w:rsidP="005A75F4">
      <w:pPr>
        <w:jc w:val="both"/>
      </w:pPr>
    </w:p>
    <w:p w:rsidR="005A75F4" w:rsidRDefault="005A75F4" w:rsidP="005A75F4">
      <w:pPr>
        <w:jc w:val="both"/>
        <w:rPr>
          <w:i/>
          <w:iCs/>
        </w:rPr>
      </w:pPr>
      <w:r>
        <w:rPr>
          <w:i/>
          <w:iCs/>
        </w:rPr>
        <w:t>Okręgowy Sprawozdawczo - Wyborczy Zjazd  Lekarzy w Rzeszowie udziela absolutorium ustępującej Okręgowej Radzie Lekarskiej w Rzeszowie.</w:t>
      </w:r>
    </w:p>
    <w:p w:rsidR="005A75F4" w:rsidRDefault="005A75F4" w:rsidP="005A75F4">
      <w:pPr>
        <w:jc w:val="both"/>
      </w:pPr>
    </w:p>
    <w:p w:rsidR="005A75F4" w:rsidRDefault="005A75F4" w:rsidP="005A75F4">
      <w:pPr>
        <w:jc w:val="center"/>
      </w:pPr>
    </w:p>
    <w:p w:rsidR="005A75F4" w:rsidRDefault="005A75F4" w:rsidP="005A75F4">
      <w:pPr>
        <w:jc w:val="center"/>
        <w:rPr>
          <w:i/>
          <w:iCs/>
        </w:rPr>
      </w:pPr>
      <w:r>
        <w:rPr>
          <w:i/>
          <w:iCs/>
        </w:rPr>
        <w:t>§  2</w:t>
      </w:r>
    </w:p>
    <w:p w:rsidR="005A75F4" w:rsidRDefault="005A75F4" w:rsidP="005A75F4">
      <w:pPr>
        <w:jc w:val="both"/>
      </w:pPr>
    </w:p>
    <w:p w:rsidR="005A75F4" w:rsidRDefault="005A75F4" w:rsidP="005A75F4">
      <w:pPr>
        <w:jc w:val="both"/>
      </w:pPr>
    </w:p>
    <w:p w:rsidR="005A75F4" w:rsidRDefault="005A75F4" w:rsidP="005A75F4">
      <w:pPr>
        <w:pStyle w:val="Tekstpodstawowy"/>
        <w:rPr>
          <w:i/>
          <w:iCs/>
        </w:rPr>
      </w:pPr>
      <w:r>
        <w:rPr>
          <w:i/>
          <w:iCs/>
        </w:rPr>
        <w:t>Uchwała wchodzi w życie z dniem podjęcia.</w:t>
      </w:r>
    </w:p>
    <w:p w:rsidR="005A75F4" w:rsidRDefault="005A75F4" w:rsidP="005A75F4">
      <w:pPr>
        <w:jc w:val="both"/>
      </w:pPr>
    </w:p>
    <w:p w:rsidR="005A75F4" w:rsidRDefault="005A75F4" w:rsidP="005A75F4">
      <w:pPr>
        <w:jc w:val="both"/>
      </w:pPr>
    </w:p>
    <w:p w:rsidR="005A75F4" w:rsidRDefault="005A75F4" w:rsidP="005A75F4">
      <w:pPr>
        <w:rPr>
          <w:i/>
          <w:iCs/>
        </w:rPr>
      </w:pPr>
    </w:p>
    <w:p w:rsidR="00421C27" w:rsidRDefault="00421C27" w:rsidP="005A75F4">
      <w:pPr>
        <w:rPr>
          <w:i/>
          <w:iCs/>
        </w:rPr>
      </w:pPr>
    </w:p>
    <w:p w:rsidR="00421C27" w:rsidRDefault="00421C27" w:rsidP="005A75F4">
      <w:pPr>
        <w:rPr>
          <w:i/>
          <w:iCs/>
        </w:rPr>
      </w:pPr>
    </w:p>
    <w:p w:rsidR="00421C27" w:rsidRDefault="00421C27" w:rsidP="00421C27">
      <w:pPr>
        <w:rPr>
          <w:i/>
          <w:iCs/>
        </w:rPr>
      </w:pPr>
    </w:p>
    <w:p w:rsidR="005A75F4" w:rsidRDefault="005A75F4" w:rsidP="005A75F4">
      <w:pPr>
        <w:jc w:val="both"/>
      </w:pPr>
    </w:p>
    <w:p w:rsidR="00DF00AB" w:rsidRDefault="00DF00AB" w:rsidP="00DF00AB">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DF00AB" w:rsidRDefault="00DF00AB" w:rsidP="00DF00AB">
      <w:pPr>
        <w:rPr>
          <w:i/>
          <w:iCs/>
        </w:rPr>
      </w:pPr>
    </w:p>
    <w:p w:rsidR="00DF00AB" w:rsidRDefault="00DF00AB" w:rsidP="00DF00AB">
      <w:pPr>
        <w:rPr>
          <w:i/>
          <w:iCs/>
        </w:rPr>
      </w:pPr>
      <w:r>
        <w:rPr>
          <w:i/>
          <w:iCs/>
        </w:rPr>
        <w:tab/>
      </w:r>
      <w:r>
        <w:rPr>
          <w:i/>
          <w:iCs/>
        </w:rPr>
        <w:tab/>
        <w:t xml:space="preserve">   </w:t>
      </w:r>
    </w:p>
    <w:p w:rsidR="00DF00AB" w:rsidRDefault="00DF00AB" w:rsidP="00DF00AB">
      <w:pPr>
        <w:rPr>
          <w:i/>
          <w:iCs/>
        </w:rPr>
      </w:pPr>
      <w:r>
        <w:rPr>
          <w:i/>
          <w:iCs/>
        </w:rPr>
        <w:t>Lek. med. Danuta Dziuba</w:t>
      </w:r>
      <w:r>
        <w:rPr>
          <w:i/>
          <w:iCs/>
        </w:rPr>
        <w:tab/>
      </w:r>
      <w:r>
        <w:rPr>
          <w:i/>
          <w:iCs/>
        </w:rPr>
        <w:tab/>
      </w:r>
      <w:r>
        <w:rPr>
          <w:i/>
          <w:iCs/>
        </w:rPr>
        <w:tab/>
      </w:r>
      <w:r>
        <w:rPr>
          <w:i/>
          <w:iCs/>
        </w:rPr>
        <w:tab/>
        <w:t xml:space="preserve">     lek. dent. Radosław Maksymowicz</w:t>
      </w:r>
    </w:p>
    <w:p w:rsidR="005A75F4" w:rsidRDefault="005A75F4" w:rsidP="005A75F4">
      <w:pPr>
        <w:jc w:val="both"/>
      </w:pPr>
    </w:p>
    <w:p w:rsidR="005A75F4" w:rsidRDefault="005A75F4" w:rsidP="005A75F4">
      <w:pPr>
        <w:jc w:val="both"/>
      </w:pPr>
    </w:p>
    <w:p w:rsidR="005A75F4" w:rsidRDefault="005A75F4" w:rsidP="005A75F4">
      <w:pPr>
        <w:jc w:val="both"/>
      </w:pPr>
    </w:p>
    <w:p w:rsidR="00DF00AB" w:rsidRDefault="00DE5AFD" w:rsidP="005A75F4">
      <w:pPr>
        <w:jc w:val="both"/>
      </w:pPr>
      <w:r>
        <w:tab/>
      </w:r>
      <w:r w:rsidR="00016A02">
        <w:tab/>
      </w:r>
      <w:r w:rsidR="00016A02">
        <w:tab/>
      </w:r>
      <w:r w:rsidR="00016A02">
        <w:tab/>
      </w:r>
      <w:r w:rsidR="00016A02">
        <w:tab/>
      </w:r>
      <w:r w:rsidR="00016A02">
        <w:tab/>
      </w:r>
      <w:r w:rsidR="00016A02">
        <w:tab/>
      </w:r>
      <w:r w:rsidR="00016A02">
        <w:tab/>
      </w:r>
      <w:r w:rsidR="00016A02">
        <w:tab/>
      </w:r>
    </w:p>
    <w:p w:rsidR="00DF00AB" w:rsidRDefault="00DF00AB" w:rsidP="005A75F4">
      <w:pPr>
        <w:jc w:val="both"/>
      </w:pPr>
    </w:p>
    <w:p w:rsidR="00DF00AB" w:rsidRDefault="00DF00AB" w:rsidP="005A75F4">
      <w:pPr>
        <w:jc w:val="both"/>
      </w:pPr>
    </w:p>
    <w:p w:rsidR="00DF00AB" w:rsidRDefault="00DF00AB" w:rsidP="005A75F4">
      <w:pPr>
        <w:jc w:val="both"/>
      </w:pPr>
    </w:p>
    <w:p w:rsidR="00DF00AB" w:rsidRDefault="00DF00AB" w:rsidP="005A75F4">
      <w:pPr>
        <w:jc w:val="both"/>
      </w:pPr>
    </w:p>
    <w:p w:rsidR="00DF00AB" w:rsidRDefault="00DF00AB" w:rsidP="005A75F4">
      <w:pPr>
        <w:jc w:val="both"/>
      </w:pPr>
    </w:p>
    <w:p w:rsidR="005A75F4" w:rsidRDefault="005A75F4" w:rsidP="005A75F4">
      <w:pPr>
        <w:pStyle w:val="Tekstpodstawowy"/>
      </w:pPr>
    </w:p>
    <w:p w:rsidR="005A75F4" w:rsidRDefault="005A75F4" w:rsidP="005A75F4">
      <w:pPr>
        <w:rPr>
          <w:i/>
          <w:iCs/>
        </w:rPr>
      </w:pPr>
      <w:r>
        <w:rPr>
          <w:sz w:val="28"/>
        </w:rPr>
        <w:tab/>
      </w:r>
      <w:r>
        <w:rPr>
          <w:sz w:val="28"/>
        </w:rPr>
        <w:tab/>
      </w:r>
      <w:r>
        <w:rPr>
          <w:sz w:val="28"/>
        </w:rPr>
        <w:tab/>
      </w:r>
      <w:r>
        <w:rPr>
          <w:sz w:val="28"/>
        </w:rPr>
        <w:tab/>
      </w:r>
      <w:r>
        <w:rPr>
          <w:sz w:val="28"/>
        </w:rPr>
        <w:tab/>
        <w:t xml:space="preserve">             </w:t>
      </w:r>
    </w:p>
    <w:p w:rsidR="005A75F4" w:rsidRDefault="005A75F4" w:rsidP="005A75F4"/>
    <w:p w:rsidR="005A75F4" w:rsidRDefault="005A75F4" w:rsidP="005A75F4">
      <w:pPr>
        <w:pStyle w:val="Nagwek1"/>
      </w:pPr>
    </w:p>
    <w:p w:rsidR="005A75F4" w:rsidRDefault="005A75F4" w:rsidP="005A75F4">
      <w:pPr>
        <w:pStyle w:val="Nagwek1"/>
      </w:pPr>
      <w:r>
        <w:t>UCHWAŁA  Nr  1</w:t>
      </w:r>
      <w:r w:rsidR="00DE5AFD">
        <w:t>2</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pStyle w:val="Tekstpodstawowy"/>
        <w:jc w:val="cente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pStyle w:val="Tekstpodstawowy"/>
      </w:pPr>
    </w:p>
    <w:p w:rsidR="005A75F4" w:rsidRDefault="005A75F4" w:rsidP="005A75F4">
      <w:pPr>
        <w:jc w:val="center"/>
        <w:rPr>
          <w:b/>
          <w:bCs/>
          <w:i/>
        </w:rPr>
      </w:pPr>
      <w:r>
        <w:rPr>
          <w:b/>
          <w:bCs/>
          <w:i/>
        </w:rPr>
        <w:t>w sprawie uchwalenia budżetu  Okręgowej Izby  Lekarskiej</w:t>
      </w:r>
    </w:p>
    <w:p w:rsidR="005A75F4" w:rsidRDefault="005A75F4" w:rsidP="005A75F4">
      <w:pPr>
        <w:jc w:val="center"/>
        <w:rPr>
          <w:i/>
        </w:rPr>
      </w:pPr>
      <w:r>
        <w:rPr>
          <w:b/>
          <w:bCs/>
          <w:i/>
        </w:rPr>
        <w:t>w Rzeszowie na rok  20</w:t>
      </w:r>
      <w:r w:rsidR="00016A02">
        <w:rPr>
          <w:b/>
          <w:bCs/>
          <w:i/>
        </w:rPr>
        <w:t>22</w:t>
      </w:r>
      <w:r>
        <w:rPr>
          <w:b/>
          <w:bCs/>
          <w:i/>
        </w:rPr>
        <w:t xml:space="preserve"> r.</w:t>
      </w:r>
    </w:p>
    <w:p w:rsidR="005A75F4" w:rsidRDefault="005A75F4" w:rsidP="005A75F4">
      <w:pPr>
        <w:jc w:val="both"/>
        <w:rPr>
          <w:i/>
        </w:rPr>
      </w:pPr>
    </w:p>
    <w:p w:rsidR="005A75F4" w:rsidRDefault="005A75F4" w:rsidP="005A75F4">
      <w:pPr>
        <w:jc w:val="both"/>
      </w:pPr>
    </w:p>
    <w:p w:rsidR="005A75F4" w:rsidRDefault="005A75F4" w:rsidP="005A75F4">
      <w:pPr>
        <w:jc w:val="both"/>
        <w:rPr>
          <w:i/>
          <w:iCs/>
        </w:rPr>
      </w:pPr>
      <w:r>
        <w:rPr>
          <w:i/>
          <w:iCs/>
        </w:rPr>
        <w:tab/>
        <w:t xml:space="preserve">Na podstawie art. 24 pkt. 2 ustawy  z dnia 2 grudnia 2009 r.  o izbach lekarskich </w:t>
      </w:r>
    </w:p>
    <w:p w:rsidR="005A75F4" w:rsidRDefault="005A75F4" w:rsidP="005A75F4">
      <w:pPr>
        <w:jc w:val="both"/>
        <w:rPr>
          <w:i/>
          <w:iCs/>
        </w:rPr>
      </w:pPr>
      <w:r>
        <w:rPr>
          <w:i/>
        </w:rPr>
        <w:t xml:space="preserve">(Dz. U. </w:t>
      </w:r>
      <w:r w:rsidR="00016A02">
        <w:rPr>
          <w:i/>
        </w:rPr>
        <w:t>21.1342 t.</w:t>
      </w:r>
      <w:r>
        <w:rPr>
          <w:i/>
        </w:rPr>
        <w:t xml:space="preserve"> j.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pPr>
    </w:p>
    <w:p w:rsidR="005A75F4" w:rsidRDefault="005A75F4" w:rsidP="005A75F4">
      <w:pPr>
        <w:jc w:val="center"/>
        <w:rPr>
          <w:i/>
        </w:rPr>
      </w:pPr>
      <w:r>
        <w:rPr>
          <w:i/>
        </w:rPr>
        <w:t>§  1</w:t>
      </w:r>
    </w:p>
    <w:p w:rsidR="005A75F4" w:rsidRDefault="005A75F4" w:rsidP="005A75F4">
      <w:pPr>
        <w:jc w:val="center"/>
        <w:rPr>
          <w:i/>
        </w:rPr>
      </w:pPr>
    </w:p>
    <w:p w:rsidR="005A75F4" w:rsidRDefault="005A75F4" w:rsidP="005A75F4">
      <w:pPr>
        <w:pStyle w:val="Tekstpodstawowy"/>
        <w:rPr>
          <w:i/>
        </w:rPr>
      </w:pPr>
      <w:r>
        <w:rPr>
          <w:i/>
        </w:rPr>
        <w:t>Uchwala się budżet Okręgowej Izby Lekarskiej  w Rzeszowie na rok 20</w:t>
      </w:r>
      <w:r w:rsidR="00016A02">
        <w:rPr>
          <w:i/>
        </w:rPr>
        <w:t>22</w:t>
      </w:r>
      <w:r>
        <w:rPr>
          <w:i/>
        </w:rPr>
        <w:t xml:space="preserve">  według preliminarza budżetowego stanowiącego załącznik  do niniejszej uchwały.</w:t>
      </w:r>
    </w:p>
    <w:p w:rsidR="005A75F4" w:rsidRDefault="005A75F4" w:rsidP="005A75F4">
      <w:pPr>
        <w:jc w:val="both"/>
        <w:rPr>
          <w:i/>
        </w:rPr>
      </w:pPr>
    </w:p>
    <w:p w:rsidR="005A75F4" w:rsidRDefault="005A75F4" w:rsidP="005A75F4">
      <w:pPr>
        <w:jc w:val="center"/>
        <w:rPr>
          <w:i/>
        </w:rPr>
      </w:pPr>
      <w:r>
        <w:rPr>
          <w:i/>
        </w:rPr>
        <w:t>§  2</w:t>
      </w:r>
    </w:p>
    <w:p w:rsidR="005A75F4" w:rsidRDefault="005A75F4" w:rsidP="005A75F4">
      <w:pPr>
        <w:jc w:val="both"/>
        <w:rPr>
          <w:i/>
        </w:rPr>
      </w:pPr>
    </w:p>
    <w:p w:rsidR="005A75F4" w:rsidRDefault="005A75F4" w:rsidP="005A75F4">
      <w:pPr>
        <w:pStyle w:val="Tekstpodstawowy"/>
        <w:rPr>
          <w:i/>
        </w:rPr>
      </w:pPr>
      <w:r>
        <w:rPr>
          <w:i/>
          <w:iCs/>
        </w:rPr>
        <w:t xml:space="preserve">Okręgowy Sprawozdawczo - Wyborczy Zjazd  Lekarzy w Rzeszowie  </w:t>
      </w:r>
      <w:r>
        <w:rPr>
          <w:i/>
        </w:rPr>
        <w:t>udziela upoważnienia Okręgowej Radzie Lekarskiej w Rzeszowie do przenoszenia środków finansowych pomiędzy poszczególnymi pozycjami budżetu w granicach przewidywanych dochodów i wydatków.</w:t>
      </w:r>
    </w:p>
    <w:p w:rsidR="005A75F4" w:rsidRDefault="005A75F4" w:rsidP="005A75F4">
      <w:pPr>
        <w:jc w:val="both"/>
        <w:rPr>
          <w:i/>
        </w:rPr>
      </w:pPr>
    </w:p>
    <w:p w:rsidR="005A75F4" w:rsidRDefault="005A75F4" w:rsidP="005A75F4">
      <w:pPr>
        <w:jc w:val="both"/>
        <w:rPr>
          <w:i/>
        </w:rPr>
      </w:pPr>
    </w:p>
    <w:p w:rsidR="005A75F4" w:rsidRDefault="005A75F4" w:rsidP="005A75F4">
      <w:pPr>
        <w:jc w:val="center"/>
        <w:rPr>
          <w:i/>
        </w:rPr>
      </w:pPr>
      <w:r>
        <w:rPr>
          <w:i/>
        </w:rPr>
        <w:t>§  3</w:t>
      </w:r>
    </w:p>
    <w:p w:rsidR="005A75F4" w:rsidRDefault="005A75F4" w:rsidP="005A75F4">
      <w:pPr>
        <w:jc w:val="both"/>
        <w:rPr>
          <w:i/>
        </w:rPr>
      </w:pPr>
    </w:p>
    <w:p w:rsidR="005A75F4" w:rsidRDefault="005A75F4" w:rsidP="005A75F4">
      <w:pPr>
        <w:pStyle w:val="Tekstpodstawowy"/>
        <w:rPr>
          <w:i/>
        </w:rPr>
      </w:pPr>
      <w:r>
        <w:rPr>
          <w:i/>
        </w:rPr>
        <w:t>Wykonanie uchwały powierza się Okręgowej Radzie Lekarskiej w Rzeszowie.</w:t>
      </w:r>
    </w:p>
    <w:p w:rsidR="005A75F4" w:rsidRDefault="005A75F4" w:rsidP="005A75F4">
      <w:pPr>
        <w:jc w:val="both"/>
        <w:rPr>
          <w:i/>
        </w:rPr>
      </w:pPr>
    </w:p>
    <w:p w:rsidR="005A75F4" w:rsidRDefault="005A75F4" w:rsidP="005A75F4">
      <w:pPr>
        <w:jc w:val="center"/>
        <w:rPr>
          <w:i/>
        </w:rPr>
      </w:pPr>
      <w:r>
        <w:rPr>
          <w:i/>
        </w:rPr>
        <w:t>§  4</w:t>
      </w:r>
    </w:p>
    <w:p w:rsidR="005A75F4" w:rsidRDefault="005A75F4" w:rsidP="005A75F4">
      <w:pPr>
        <w:jc w:val="both"/>
        <w:rPr>
          <w:i/>
        </w:rPr>
      </w:pPr>
    </w:p>
    <w:p w:rsidR="005A75F4" w:rsidRDefault="005A75F4" w:rsidP="005A75F4">
      <w:pPr>
        <w:jc w:val="both"/>
        <w:rPr>
          <w:i/>
        </w:rPr>
      </w:pPr>
      <w:r>
        <w:rPr>
          <w:i/>
        </w:rPr>
        <w:t>Nadzór nad wykonaniem uchwały powierza się Okręgowej Komisji Rewizyjnej w Rzeszowie</w:t>
      </w:r>
    </w:p>
    <w:p w:rsidR="005A75F4" w:rsidRDefault="005A75F4" w:rsidP="005A75F4">
      <w:pPr>
        <w:jc w:val="both"/>
        <w:rPr>
          <w:i/>
        </w:rPr>
      </w:pPr>
    </w:p>
    <w:p w:rsidR="005A75F4" w:rsidRDefault="005A75F4" w:rsidP="005A75F4">
      <w:pPr>
        <w:jc w:val="center"/>
        <w:rPr>
          <w:i/>
        </w:rPr>
      </w:pPr>
      <w:r>
        <w:rPr>
          <w:i/>
        </w:rPr>
        <w:t>§  5</w:t>
      </w:r>
    </w:p>
    <w:p w:rsidR="005A75F4" w:rsidRDefault="005A75F4" w:rsidP="005A75F4">
      <w:pPr>
        <w:jc w:val="both"/>
        <w:rPr>
          <w:i/>
        </w:rPr>
      </w:pPr>
    </w:p>
    <w:p w:rsidR="005A75F4" w:rsidRDefault="005A75F4" w:rsidP="005A75F4">
      <w:pPr>
        <w:pStyle w:val="Tekstpodstawowy"/>
        <w:rPr>
          <w:i/>
        </w:rPr>
      </w:pPr>
      <w:r>
        <w:rPr>
          <w:i/>
        </w:rPr>
        <w:t>Uchwała wchodzi w życie z dniem podjęcia.</w:t>
      </w:r>
    </w:p>
    <w:p w:rsidR="00421C27" w:rsidRDefault="00421C27" w:rsidP="00421C27">
      <w:pPr>
        <w:rPr>
          <w:i/>
          <w:iCs/>
        </w:rPr>
      </w:pPr>
    </w:p>
    <w:p w:rsidR="00421C27" w:rsidRDefault="00421C27" w:rsidP="00421C27">
      <w:pPr>
        <w:rPr>
          <w:i/>
          <w:iCs/>
        </w:rPr>
      </w:pPr>
    </w:p>
    <w:p w:rsidR="00421C27" w:rsidRDefault="00421C27" w:rsidP="00421C27">
      <w:pPr>
        <w:rPr>
          <w:i/>
          <w:iCs/>
        </w:rPr>
      </w:pPr>
    </w:p>
    <w:p w:rsidR="00421C27" w:rsidRDefault="00421C27" w:rsidP="00421C27">
      <w:pPr>
        <w:rPr>
          <w:i/>
          <w:iCs/>
        </w:rPr>
      </w:pPr>
    </w:p>
    <w:p w:rsidR="00DF00AB" w:rsidRDefault="00DF00AB" w:rsidP="00DF00AB">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DF00AB" w:rsidRDefault="00DF00AB" w:rsidP="00DF00AB">
      <w:pPr>
        <w:rPr>
          <w:i/>
          <w:iCs/>
        </w:rPr>
      </w:pPr>
    </w:p>
    <w:p w:rsidR="00DF00AB" w:rsidRDefault="00DF00AB" w:rsidP="00DF00AB">
      <w:pPr>
        <w:rPr>
          <w:i/>
          <w:iCs/>
        </w:rPr>
      </w:pPr>
      <w:r>
        <w:rPr>
          <w:i/>
          <w:iCs/>
        </w:rPr>
        <w:tab/>
      </w:r>
      <w:r>
        <w:rPr>
          <w:i/>
          <w:iCs/>
        </w:rPr>
        <w:tab/>
        <w:t xml:space="preserve">   </w:t>
      </w:r>
    </w:p>
    <w:p w:rsidR="00DF00AB" w:rsidRDefault="00DF00AB" w:rsidP="00DF00AB">
      <w:pPr>
        <w:rPr>
          <w:i/>
          <w:iCs/>
        </w:rPr>
      </w:pPr>
      <w:r>
        <w:rPr>
          <w:i/>
          <w:iCs/>
        </w:rPr>
        <w:t>Lek. med. Danuta Dziuba</w:t>
      </w:r>
      <w:r>
        <w:rPr>
          <w:i/>
          <w:iCs/>
        </w:rPr>
        <w:tab/>
      </w:r>
      <w:r>
        <w:rPr>
          <w:i/>
          <w:iCs/>
        </w:rPr>
        <w:tab/>
      </w:r>
      <w:r>
        <w:rPr>
          <w:i/>
          <w:iCs/>
        </w:rPr>
        <w:tab/>
      </w:r>
      <w:r>
        <w:rPr>
          <w:i/>
          <w:iCs/>
        </w:rPr>
        <w:tab/>
        <w:t xml:space="preserve">     lek. dent. Radosław Maksymowicz</w:t>
      </w:r>
    </w:p>
    <w:p w:rsidR="00DF00AB" w:rsidRDefault="00DF00AB" w:rsidP="00DF00AB">
      <w:pPr>
        <w:jc w:val="both"/>
      </w:pPr>
    </w:p>
    <w:p w:rsidR="00DF00AB" w:rsidRDefault="00DF00AB" w:rsidP="00DF00AB">
      <w:pPr>
        <w:jc w:val="both"/>
      </w:pPr>
    </w:p>
    <w:p w:rsidR="005A75F4" w:rsidRDefault="005A75F4" w:rsidP="005A75F4">
      <w:pPr>
        <w:rPr>
          <w:i/>
          <w:iCs/>
        </w:rPr>
      </w:pPr>
      <w:r>
        <w:rPr>
          <w:sz w:val="28"/>
        </w:rPr>
        <w:tab/>
      </w:r>
      <w:r>
        <w:rPr>
          <w:sz w:val="28"/>
        </w:rPr>
        <w:tab/>
      </w:r>
      <w:r>
        <w:rPr>
          <w:sz w:val="28"/>
        </w:rPr>
        <w:tab/>
      </w:r>
      <w:r>
        <w:rPr>
          <w:sz w:val="28"/>
        </w:rPr>
        <w:tab/>
      </w:r>
    </w:p>
    <w:p w:rsidR="005A75F4" w:rsidRDefault="005A75F4" w:rsidP="005A75F4"/>
    <w:p w:rsidR="005A75F4" w:rsidRDefault="005A75F4" w:rsidP="005A75F4">
      <w:pPr>
        <w:pStyle w:val="Nagwek1"/>
      </w:pPr>
    </w:p>
    <w:p w:rsidR="00DF00AB" w:rsidRDefault="00DF00AB" w:rsidP="005A75F4">
      <w:pPr>
        <w:pStyle w:val="Nagwek1"/>
      </w:pPr>
    </w:p>
    <w:p w:rsidR="00DF00AB" w:rsidRDefault="00DF00AB" w:rsidP="005A75F4">
      <w:pPr>
        <w:pStyle w:val="Nagwek1"/>
      </w:pPr>
    </w:p>
    <w:p w:rsidR="00DF00AB" w:rsidRDefault="00DF00AB" w:rsidP="005A75F4">
      <w:pPr>
        <w:pStyle w:val="Nagwek1"/>
      </w:pPr>
    </w:p>
    <w:p w:rsidR="00DF00AB" w:rsidRDefault="00DF00AB" w:rsidP="005A75F4">
      <w:pPr>
        <w:pStyle w:val="Nagwek1"/>
      </w:pPr>
    </w:p>
    <w:p w:rsidR="00DF00AB" w:rsidRDefault="00DF00AB" w:rsidP="005A75F4">
      <w:pPr>
        <w:pStyle w:val="Nagwek1"/>
      </w:pPr>
    </w:p>
    <w:p w:rsidR="005A75F4" w:rsidRDefault="005A75F4" w:rsidP="005A75F4">
      <w:pPr>
        <w:pStyle w:val="Nagwek1"/>
      </w:pPr>
      <w:r>
        <w:t>UCHWAŁA  Nr  1</w:t>
      </w:r>
      <w:r w:rsidR="00DE5AFD">
        <w:t>3</w:t>
      </w:r>
    </w:p>
    <w:p w:rsidR="005A75F4" w:rsidRDefault="005A75F4" w:rsidP="005A75F4">
      <w:pPr>
        <w:jc w:val="center"/>
        <w:rPr>
          <w:b/>
          <w:bCs/>
          <w:i/>
          <w:iCs/>
        </w:rPr>
      </w:pPr>
      <w:r>
        <w:rPr>
          <w:b/>
          <w:bCs/>
          <w:i/>
          <w:iCs/>
        </w:rPr>
        <w:t>Okręgowego Sprawozdawczo - Wyborczego  Zjazdu  Lekarzy w Rzeszowie</w:t>
      </w:r>
    </w:p>
    <w:p w:rsidR="005A75F4" w:rsidRDefault="005A75F4" w:rsidP="005A75F4">
      <w:pPr>
        <w:pStyle w:val="Tekstpodstawowy"/>
        <w:jc w:val="center"/>
      </w:pPr>
      <w:r>
        <w:rPr>
          <w:b/>
          <w:bCs/>
          <w:i/>
          <w:iCs/>
        </w:rPr>
        <w:t>z  dnia  0</w:t>
      </w:r>
      <w:r w:rsidR="00016A02">
        <w:rPr>
          <w:b/>
          <w:bCs/>
          <w:i/>
          <w:iCs/>
        </w:rPr>
        <w:t>2 kwietnia</w:t>
      </w:r>
      <w:r>
        <w:rPr>
          <w:b/>
          <w:bCs/>
          <w:i/>
          <w:iCs/>
        </w:rPr>
        <w:t xml:space="preserve">  20</w:t>
      </w:r>
      <w:r w:rsidR="00016A02">
        <w:rPr>
          <w:b/>
          <w:bCs/>
          <w:i/>
          <w:iCs/>
        </w:rPr>
        <w:t>22</w:t>
      </w:r>
      <w:r>
        <w:rPr>
          <w:b/>
          <w:bCs/>
          <w:i/>
          <w:iCs/>
        </w:rPr>
        <w:t xml:space="preserve"> r</w:t>
      </w:r>
    </w:p>
    <w:p w:rsidR="005A75F4" w:rsidRDefault="005A75F4" w:rsidP="005A75F4">
      <w:pPr>
        <w:pStyle w:val="Nagwek1"/>
        <w:numPr>
          <w:ilvl w:val="0"/>
          <w:numId w:val="0"/>
        </w:numPr>
        <w:tabs>
          <w:tab w:val="left" w:pos="708"/>
        </w:tabs>
        <w:ind w:left="360"/>
        <w:rPr>
          <w:b w:val="0"/>
          <w:bCs w:val="0"/>
          <w:i w:val="0"/>
          <w:iCs w:val="0"/>
        </w:rPr>
      </w:pPr>
    </w:p>
    <w:p w:rsidR="005A75F4" w:rsidRDefault="005A75F4" w:rsidP="005A75F4">
      <w:pPr>
        <w:pStyle w:val="Nagwek1"/>
        <w:numPr>
          <w:ilvl w:val="0"/>
          <w:numId w:val="0"/>
        </w:numPr>
        <w:tabs>
          <w:tab w:val="left" w:pos="708"/>
        </w:tabs>
        <w:ind w:left="360"/>
        <w:rPr>
          <w:iCs w:val="0"/>
        </w:rPr>
      </w:pPr>
      <w:r>
        <w:rPr>
          <w:bCs w:val="0"/>
          <w:iCs w:val="0"/>
        </w:rPr>
        <w:t>w   sprawie podziału dodatniego wyniku finansowego za 20</w:t>
      </w:r>
      <w:r w:rsidR="00016A02">
        <w:rPr>
          <w:bCs w:val="0"/>
          <w:iCs w:val="0"/>
        </w:rPr>
        <w:t>21</w:t>
      </w:r>
      <w:r>
        <w:rPr>
          <w:bCs w:val="0"/>
          <w:iCs w:val="0"/>
        </w:rPr>
        <w:t xml:space="preserve"> r.</w:t>
      </w:r>
    </w:p>
    <w:p w:rsidR="005A75F4" w:rsidRDefault="005A75F4" w:rsidP="005A75F4">
      <w:pPr>
        <w:pStyle w:val="Tekstpodstawowy"/>
      </w:pPr>
    </w:p>
    <w:p w:rsidR="005A75F4" w:rsidRDefault="005A75F4" w:rsidP="005A75F4">
      <w:pPr>
        <w:jc w:val="both"/>
      </w:pPr>
    </w:p>
    <w:p w:rsidR="005A75F4" w:rsidRDefault="005A75F4" w:rsidP="005A75F4">
      <w:pPr>
        <w:jc w:val="both"/>
        <w:rPr>
          <w:i/>
          <w:iCs/>
        </w:rPr>
      </w:pPr>
      <w:r>
        <w:rPr>
          <w:i/>
          <w:iCs/>
        </w:rPr>
        <w:tab/>
        <w:t xml:space="preserve">Na podstawie art. 24 pkt. 2 ustawy  z dnia 2 grudnia 2009 r.  o izbach lekarskich </w:t>
      </w:r>
    </w:p>
    <w:p w:rsidR="005A75F4" w:rsidRDefault="005A75F4" w:rsidP="005A75F4">
      <w:pPr>
        <w:jc w:val="both"/>
        <w:rPr>
          <w:i/>
          <w:iCs/>
        </w:rPr>
      </w:pPr>
      <w:r>
        <w:rPr>
          <w:i/>
        </w:rPr>
        <w:t xml:space="preserve">(Dz. U. </w:t>
      </w:r>
      <w:r w:rsidR="001F50CD">
        <w:rPr>
          <w:i/>
        </w:rPr>
        <w:t>21</w:t>
      </w:r>
      <w:r>
        <w:rPr>
          <w:i/>
        </w:rPr>
        <w:t>.1</w:t>
      </w:r>
      <w:r w:rsidR="001F50CD">
        <w:rPr>
          <w:i/>
        </w:rPr>
        <w:t xml:space="preserve">342 </w:t>
      </w:r>
      <w:r>
        <w:rPr>
          <w:i/>
        </w:rPr>
        <w:t xml:space="preserve"> t. j. </w:t>
      </w:r>
      <w:r>
        <w:rPr>
          <w:i/>
          <w:iCs/>
        </w:rPr>
        <w:t xml:space="preserve">) </w:t>
      </w:r>
      <w:r>
        <w:rPr>
          <w:b/>
          <w:bCs/>
          <w:i/>
          <w:iCs/>
        </w:rPr>
        <w:t xml:space="preserve"> - </w:t>
      </w:r>
      <w:r>
        <w:rPr>
          <w:i/>
          <w:iCs/>
        </w:rPr>
        <w:t xml:space="preserve">uchwala się co następuje : </w:t>
      </w:r>
    </w:p>
    <w:p w:rsidR="005A75F4" w:rsidRDefault="005A75F4" w:rsidP="005A75F4">
      <w:pPr>
        <w:jc w:val="both"/>
      </w:pPr>
    </w:p>
    <w:p w:rsidR="005A75F4" w:rsidRDefault="005A75F4" w:rsidP="005A75F4">
      <w:pPr>
        <w:jc w:val="both"/>
      </w:pPr>
    </w:p>
    <w:p w:rsidR="005A75F4" w:rsidRDefault="005A75F4" w:rsidP="005A75F4">
      <w:pPr>
        <w:jc w:val="center"/>
        <w:rPr>
          <w:i/>
        </w:rPr>
      </w:pPr>
      <w:r>
        <w:rPr>
          <w:i/>
        </w:rPr>
        <w:t>§  1</w:t>
      </w:r>
    </w:p>
    <w:p w:rsidR="005A75F4" w:rsidRDefault="005A75F4" w:rsidP="005A75F4">
      <w:pPr>
        <w:jc w:val="center"/>
        <w:rPr>
          <w:i/>
        </w:rPr>
      </w:pPr>
    </w:p>
    <w:p w:rsidR="005A75F4" w:rsidRDefault="005A75F4" w:rsidP="005A75F4">
      <w:pPr>
        <w:jc w:val="both"/>
        <w:rPr>
          <w:i/>
        </w:rPr>
      </w:pPr>
      <w:r>
        <w:rPr>
          <w:i/>
        </w:rPr>
        <w:t>Dodatni  wynik finansowy Okręgowej Izby Lekarskiej w Rzeszowie  za 20</w:t>
      </w:r>
      <w:r w:rsidR="001F50CD">
        <w:rPr>
          <w:i/>
        </w:rPr>
        <w:t>21</w:t>
      </w:r>
      <w:r>
        <w:rPr>
          <w:i/>
        </w:rPr>
        <w:t xml:space="preserve"> r. zwiększa fundusz własny.</w:t>
      </w:r>
    </w:p>
    <w:p w:rsidR="005A75F4" w:rsidRDefault="005A75F4" w:rsidP="005A75F4">
      <w:pPr>
        <w:jc w:val="both"/>
        <w:rPr>
          <w:i/>
        </w:rPr>
      </w:pPr>
    </w:p>
    <w:p w:rsidR="005A75F4" w:rsidRDefault="005A75F4" w:rsidP="005A75F4">
      <w:pPr>
        <w:pStyle w:val="Tekstpodstawowy"/>
        <w:jc w:val="center"/>
        <w:rPr>
          <w:i/>
        </w:rPr>
      </w:pPr>
      <w:r>
        <w:rPr>
          <w:i/>
        </w:rPr>
        <w:t>§  2</w:t>
      </w:r>
    </w:p>
    <w:p w:rsidR="005A75F4" w:rsidRDefault="005A75F4" w:rsidP="005A75F4">
      <w:pPr>
        <w:pStyle w:val="Tekstpodstawowy"/>
        <w:rPr>
          <w:i/>
        </w:rPr>
      </w:pPr>
    </w:p>
    <w:p w:rsidR="005A75F4" w:rsidRDefault="005A75F4" w:rsidP="005A75F4">
      <w:pPr>
        <w:pStyle w:val="Tekstpodstawowy"/>
        <w:rPr>
          <w:i/>
        </w:rPr>
      </w:pPr>
      <w:r>
        <w:rPr>
          <w:i/>
        </w:rPr>
        <w:t>Wykonanie uchwały  powierza się Prezesowi ORL w Rzeszowie.</w:t>
      </w:r>
    </w:p>
    <w:p w:rsidR="005A75F4" w:rsidRDefault="005A75F4" w:rsidP="005A75F4">
      <w:pPr>
        <w:pStyle w:val="Tekstpodstawowy"/>
        <w:rPr>
          <w:i/>
        </w:rPr>
      </w:pPr>
    </w:p>
    <w:p w:rsidR="005A75F4" w:rsidRDefault="005A75F4" w:rsidP="005A75F4">
      <w:pPr>
        <w:pStyle w:val="Tekstpodstawowy"/>
        <w:jc w:val="center"/>
        <w:rPr>
          <w:i/>
        </w:rPr>
      </w:pPr>
      <w:r>
        <w:rPr>
          <w:i/>
        </w:rPr>
        <w:t>§  3</w:t>
      </w:r>
    </w:p>
    <w:p w:rsidR="005A75F4" w:rsidRDefault="005A75F4" w:rsidP="005A75F4">
      <w:pPr>
        <w:pStyle w:val="Tekstpodstawowy"/>
        <w:jc w:val="center"/>
        <w:rPr>
          <w:i/>
        </w:rPr>
      </w:pPr>
    </w:p>
    <w:p w:rsidR="005A75F4" w:rsidRDefault="005A75F4" w:rsidP="005A75F4">
      <w:pPr>
        <w:pStyle w:val="Tekstpodstawowy"/>
        <w:rPr>
          <w:i/>
        </w:rPr>
      </w:pPr>
      <w:r>
        <w:rPr>
          <w:i/>
        </w:rPr>
        <w:t>Nadzór nad wykonaniem uchwały powierza się Komisji Rewizyjnej ORL w Rzeszowie.</w:t>
      </w:r>
    </w:p>
    <w:p w:rsidR="005A75F4" w:rsidRDefault="005A75F4" w:rsidP="005A75F4">
      <w:pPr>
        <w:pStyle w:val="Tekstpodstawowy"/>
        <w:rPr>
          <w:i/>
        </w:rPr>
      </w:pPr>
    </w:p>
    <w:p w:rsidR="005A75F4" w:rsidRDefault="005A75F4" w:rsidP="005A75F4">
      <w:pPr>
        <w:pStyle w:val="Tekstpodstawowy"/>
        <w:jc w:val="center"/>
        <w:rPr>
          <w:i/>
        </w:rPr>
      </w:pPr>
      <w:r>
        <w:rPr>
          <w:i/>
        </w:rPr>
        <w:t>§  4</w:t>
      </w:r>
    </w:p>
    <w:p w:rsidR="005A75F4" w:rsidRDefault="005A75F4" w:rsidP="005A75F4">
      <w:pPr>
        <w:pStyle w:val="Tekstpodstawowy"/>
        <w:jc w:val="center"/>
        <w:rPr>
          <w:i/>
        </w:rPr>
      </w:pPr>
    </w:p>
    <w:p w:rsidR="005A75F4" w:rsidRDefault="005A75F4" w:rsidP="005A75F4">
      <w:pPr>
        <w:pStyle w:val="Tekstpodstawowy"/>
        <w:rPr>
          <w:i/>
        </w:rPr>
      </w:pPr>
      <w:r>
        <w:rPr>
          <w:i/>
        </w:rPr>
        <w:t>Uchwała wchodzi  w życie z dniem podjęcia.</w:t>
      </w:r>
    </w:p>
    <w:p w:rsidR="005A75F4" w:rsidRDefault="005A75F4" w:rsidP="005A75F4">
      <w:pPr>
        <w:pStyle w:val="Tekstpodstawowy"/>
        <w:rPr>
          <w:i/>
        </w:rPr>
      </w:pPr>
    </w:p>
    <w:p w:rsidR="00421C27" w:rsidRDefault="00421C27" w:rsidP="005A75F4">
      <w:pPr>
        <w:pStyle w:val="Tekstpodstawowy"/>
        <w:rPr>
          <w:i/>
        </w:rPr>
      </w:pPr>
    </w:p>
    <w:p w:rsidR="00421C27" w:rsidRDefault="00421C27" w:rsidP="00421C27">
      <w:pPr>
        <w:rPr>
          <w:i/>
          <w:iCs/>
        </w:rPr>
      </w:pPr>
    </w:p>
    <w:p w:rsidR="00DF00AB" w:rsidRDefault="00DF00AB" w:rsidP="00DF00AB">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DF00AB" w:rsidRDefault="00DF00AB" w:rsidP="00DF00AB">
      <w:pPr>
        <w:rPr>
          <w:i/>
          <w:iCs/>
        </w:rPr>
      </w:pPr>
    </w:p>
    <w:p w:rsidR="00DF00AB" w:rsidRDefault="00DF00AB" w:rsidP="00DF00AB">
      <w:pPr>
        <w:rPr>
          <w:i/>
          <w:iCs/>
        </w:rPr>
      </w:pPr>
      <w:r>
        <w:rPr>
          <w:i/>
          <w:iCs/>
        </w:rPr>
        <w:tab/>
      </w:r>
      <w:r>
        <w:rPr>
          <w:i/>
          <w:iCs/>
        </w:rPr>
        <w:tab/>
        <w:t xml:space="preserve">   </w:t>
      </w:r>
    </w:p>
    <w:p w:rsidR="00DF00AB" w:rsidRDefault="00DF00AB" w:rsidP="00DF00AB">
      <w:pPr>
        <w:rPr>
          <w:i/>
          <w:iCs/>
        </w:rPr>
      </w:pPr>
      <w:r>
        <w:rPr>
          <w:i/>
          <w:iCs/>
        </w:rPr>
        <w:t>Lek. med. Danuta Dziuba</w:t>
      </w:r>
      <w:r>
        <w:rPr>
          <w:i/>
          <w:iCs/>
        </w:rPr>
        <w:tab/>
      </w:r>
      <w:r>
        <w:rPr>
          <w:i/>
          <w:iCs/>
        </w:rPr>
        <w:tab/>
      </w:r>
      <w:r>
        <w:rPr>
          <w:i/>
          <w:iCs/>
        </w:rPr>
        <w:tab/>
      </w:r>
      <w:r>
        <w:rPr>
          <w:i/>
          <w:iCs/>
        </w:rPr>
        <w:tab/>
        <w:t xml:space="preserve">     lek. dent. Radosław Maksymowicz</w:t>
      </w:r>
    </w:p>
    <w:p w:rsidR="00DF00AB" w:rsidRDefault="00DF00AB" w:rsidP="00DF00AB">
      <w:pPr>
        <w:jc w:val="both"/>
      </w:pPr>
    </w:p>
    <w:p w:rsidR="00DF00AB" w:rsidRDefault="00DF00AB" w:rsidP="00DF00AB">
      <w:pPr>
        <w:jc w:val="both"/>
      </w:pPr>
    </w:p>
    <w:p w:rsidR="00421C27" w:rsidRDefault="00421C27" w:rsidP="00421C27">
      <w:pPr>
        <w:pStyle w:val="Tekstpodstawowy"/>
        <w:rPr>
          <w:i/>
        </w:rPr>
      </w:pPr>
      <w:r>
        <w:rPr>
          <w:i/>
          <w:iCs/>
        </w:rPr>
        <w:tab/>
      </w:r>
      <w:r>
        <w:rPr>
          <w:i/>
          <w:iCs/>
        </w:rPr>
        <w:tab/>
      </w:r>
    </w:p>
    <w:p w:rsidR="005A75F4" w:rsidRDefault="005A75F4" w:rsidP="005A75F4">
      <w:pPr>
        <w:pStyle w:val="Tekstpodstawowy"/>
      </w:pPr>
      <w:r>
        <w:tab/>
      </w:r>
    </w:p>
    <w:p w:rsidR="005A75F4" w:rsidRDefault="005A75F4" w:rsidP="005A75F4">
      <w:pPr>
        <w:pStyle w:val="Tekstpodstawowy"/>
      </w:pPr>
    </w:p>
    <w:p w:rsidR="00DA5E7C" w:rsidRDefault="00DA5E7C" w:rsidP="00DA5E7C">
      <w:pPr>
        <w:jc w:val="center"/>
        <w:rPr>
          <w:sz w:val="26"/>
          <w:szCs w:val="26"/>
        </w:rPr>
      </w:pPr>
    </w:p>
    <w:p w:rsidR="00DA5E7C" w:rsidRPr="00DA5E7C" w:rsidRDefault="00DA5E7C" w:rsidP="00DA5E7C">
      <w:pPr>
        <w:jc w:val="center"/>
        <w:rPr>
          <w:b/>
          <w:bCs/>
          <w:i/>
          <w:sz w:val="26"/>
          <w:szCs w:val="26"/>
        </w:rPr>
      </w:pPr>
      <w:r w:rsidRPr="00DA5E7C">
        <w:rPr>
          <w:b/>
          <w:bCs/>
          <w:i/>
          <w:sz w:val="26"/>
          <w:szCs w:val="26"/>
        </w:rPr>
        <w:t>Apel  Nr 1</w:t>
      </w:r>
    </w:p>
    <w:p w:rsidR="00DA5E7C" w:rsidRDefault="00DA5E7C" w:rsidP="00DA5E7C">
      <w:pPr>
        <w:jc w:val="center"/>
        <w:rPr>
          <w:b/>
          <w:bCs/>
          <w:i/>
          <w:iCs/>
          <w:sz w:val="28"/>
          <w:szCs w:val="28"/>
        </w:rPr>
      </w:pPr>
    </w:p>
    <w:p w:rsidR="00DA5E7C" w:rsidRDefault="00DA5E7C" w:rsidP="00DA5E7C">
      <w:pPr>
        <w:jc w:val="center"/>
        <w:rPr>
          <w:b/>
          <w:bCs/>
          <w:i/>
          <w:iCs/>
          <w:sz w:val="28"/>
          <w:szCs w:val="28"/>
        </w:rPr>
      </w:pPr>
    </w:p>
    <w:p w:rsidR="00DA5E7C" w:rsidRPr="00DA5E7C" w:rsidRDefault="00DA5E7C" w:rsidP="00DA5E7C">
      <w:pPr>
        <w:jc w:val="center"/>
        <w:rPr>
          <w:b/>
          <w:bCs/>
          <w:i/>
          <w:iCs/>
          <w:sz w:val="28"/>
          <w:szCs w:val="28"/>
        </w:rPr>
      </w:pPr>
      <w:r w:rsidRPr="00DA5E7C">
        <w:rPr>
          <w:b/>
          <w:bCs/>
          <w:i/>
          <w:iCs/>
          <w:sz w:val="28"/>
          <w:szCs w:val="28"/>
        </w:rPr>
        <w:t>Okręgowego Sprawozdawczo - Wyborczego  Zjazdu  Lekarzy w Rzeszowie</w:t>
      </w:r>
    </w:p>
    <w:p w:rsidR="00DA5E7C" w:rsidRPr="00DA5E7C" w:rsidRDefault="00DA5E7C" w:rsidP="00DA5E7C">
      <w:pPr>
        <w:pStyle w:val="Tekstpodstawowy"/>
        <w:jc w:val="center"/>
        <w:rPr>
          <w:sz w:val="28"/>
          <w:szCs w:val="28"/>
        </w:rPr>
      </w:pPr>
      <w:r w:rsidRPr="00DA5E7C">
        <w:rPr>
          <w:b/>
          <w:bCs/>
          <w:i/>
          <w:iCs/>
          <w:sz w:val="28"/>
          <w:szCs w:val="28"/>
        </w:rPr>
        <w:t>z  dnia  02 kwietnia  2022 r</w:t>
      </w:r>
    </w:p>
    <w:p w:rsidR="00DA5E7C" w:rsidRDefault="00DA5E7C" w:rsidP="00DA5E7C">
      <w:pPr>
        <w:jc w:val="center"/>
        <w:rPr>
          <w:b/>
          <w:bCs/>
          <w:sz w:val="26"/>
          <w:szCs w:val="26"/>
        </w:rPr>
      </w:pPr>
    </w:p>
    <w:p w:rsidR="00DA5E7C" w:rsidRDefault="00DA5E7C" w:rsidP="00DA5E7C">
      <w:pPr>
        <w:jc w:val="center"/>
        <w:rPr>
          <w:sz w:val="26"/>
          <w:szCs w:val="26"/>
        </w:rPr>
      </w:pPr>
    </w:p>
    <w:p w:rsidR="00DA5E7C" w:rsidRPr="00DA5E7C" w:rsidRDefault="00DA5E7C" w:rsidP="00DA5E7C">
      <w:pPr>
        <w:jc w:val="center"/>
        <w:rPr>
          <w:bCs/>
          <w:i/>
          <w:iCs/>
          <w:sz w:val="28"/>
          <w:szCs w:val="28"/>
        </w:rPr>
      </w:pPr>
      <w:r w:rsidRPr="00DA5E7C">
        <w:rPr>
          <w:bCs/>
          <w:i/>
          <w:iCs/>
          <w:sz w:val="28"/>
          <w:szCs w:val="28"/>
        </w:rPr>
        <w:t>Okręgow</w:t>
      </w:r>
      <w:r>
        <w:rPr>
          <w:bCs/>
          <w:i/>
          <w:iCs/>
          <w:sz w:val="28"/>
          <w:szCs w:val="28"/>
        </w:rPr>
        <w:t>y</w:t>
      </w:r>
      <w:r w:rsidRPr="00DA5E7C">
        <w:rPr>
          <w:bCs/>
          <w:i/>
          <w:iCs/>
          <w:sz w:val="28"/>
          <w:szCs w:val="28"/>
        </w:rPr>
        <w:t xml:space="preserve"> Sprawozdawczo - Wyborcz</w:t>
      </w:r>
      <w:r>
        <w:rPr>
          <w:bCs/>
          <w:i/>
          <w:iCs/>
          <w:sz w:val="28"/>
          <w:szCs w:val="28"/>
        </w:rPr>
        <w:t>y</w:t>
      </w:r>
      <w:r w:rsidRPr="00DA5E7C">
        <w:rPr>
          <w:bCs/>
          <w:i/>
          <w:iCs/>
          <w:sz w:val="28"/>
          <w:szCs w:val="28"/>
        </w:rPr>
        <w:t xml:space="preserve">  Zjazd  Lekarzy w Rzeszowie</w:t>
      </w:r>
    </w:p>
    <w:p w:rsidR="00DA5E7C" w:rsidRDefault="00DA5E7C" w:rsidP="00DA5E7C">
      <w:pPr>
        <w:jc w:val="both"/>
        <w:rPr>
          <w:sz w:val="26"/>
          <w:szCs w:val="26"/>
        </w:rPr>
      </w:pPr>
      <w:r>
        <w:rPr>
          <w:sz w:val="26"/>
          <w:szCs w:val="26"/>
        </w:rPr>
        <w:t xml:space="preserve">zobowiązuje  Okręgową Radę Lekarską  w Rzeszowie do zorganizowania Klubu Lekarza w siedzibie Okręgowej Rady Lekarskiej w Rzeszowie przy ulicy Dekerta 2. </w:t>
      </w:r>
    </w:p>
    <w:p w:rsidR="00DA5E7C" w:rsidRDefault="00DA5E7C" w:rsidP="00DA5E7C">
      <w:pPr>
        <w:jc w:val="both"/>
        <w:rPr>
          <w:sz w:val="26"/>
          <w:szCs w:val="26"/>
        </w:rPr>
      </w:pPr>
    </w:p>
    <w:p w:rsidR="00DA5E7C" w:rsidRDefault="00DA5E7C" w:rsidP="00DA5E7C">
      <w:pPr>
        <w:rPr>
          <w:sz w:val="26"/>
          <w:szCs w:val="26"/>
        </w:rPr>
      </w:pPr>
    </w:p>
    <w:p w:rsidR="00DA5E7C" w:rsidRDefault="00DA5E7C" w:rsidP="00DA5E7C">
      <w:pPr>
        <w:pStyle w:val="Tekstpodstawowy"/>
      </w:pPr>
    </w:p>
    <w:p w:rsidR="00DA5E7C" w:rsidRDefault="00DA5E7C" w:rsidP="00DA5E7C">
      <w:pPr>
        <w:jc w:val="both"/>
      </w:pPr>
    </w:p>
    <w:p w:rsidR="00DA5E7C" w:rsidRDefault="00DA5E7C" w:rsidP="00DA5E7C">
      <w:pPr>
        <w:rPr>
          <w:i/>
          <w:iCs/>
        </w:rPr>
      </w:pPr>
      <w:r>
        <w:rPr>
          <w:i/>
          <w:iCs/>
        </w:rPr>
        <w:t xml:space="preserve">      Sekretarz   Zjazdu</w:t>
      </w:r>
      <w:r>
        <w:rPr>
          <w:i/>
          <w:iCs/>
        </w:rPr>
        <w:tab/>
      </w:r>
      <w:r>
        <w:rPr>
          <w:i/>
          <w:iCs/>
        </w:rPr>
        <w:tab/>
      </w:r>
      <w:r>
        <w:rPr>
          <w:i/>
          <w:iCs/>
        </w:rPr>
        <w:tab/>
      </w:r>
      <w:r>
        <w:rPr>
          <w:i/>
          <w:iCs/>
        </w:rPr>
        <w:tab/>
      </w:r>
      <w:r>
        <w:rPr>
          <w:i/>
          <w:iCs/>
        </w:rPr>
        <w:tab/>
      </w:r>
      <w:r>
        <w:rPr>
          <w:i/>
          <w:iCs/>
        </w:rPr>
        <w:tab/>
        <w:t xml:space="preserve">     Przewodniczący  Zjazdu</w:t>
      </w:r>
    </w:p>
    <w:p w:rsidR="00DA5E7C" w:rsidRDefault="00DA5E7C" w:rsidP="00DA5E7C">
      <w:pPr>
        <w:rPr>
          <w:i/>
          <w:iCs/>
        </w:rPr>
      </w:pPr>
    </w:p>
    <w:p w:rsidR="00DA5E7C" w:rsidRDefault="00DA5E7C" w:rsidP="00DA5E7C">
      <w:pPr>
        <w:rPr>
          <w:i/>
          <w:iCs/>
        </w:rPr>
      </w:pPr>
      <w:r>
        <w:rPr>
          <w:i/>
          <w:iCs/>
        </w:rPr>
        <w:tab/>
      </w:r>
      <w:r>
        <w:rPr>
          <w:i/>
          <w:iCs/>
        </w:rPr>
        <w:tab/>
        <w:t xml:space="preserve">   </w:t>
      </w:r>
    </w:p>
    <w:p w:rsidR="00DA5E7C" w:rsidRDefault="00DA5E7C" w:rsidP="00DA5E7C">
      <w:pPr>
        <w:rPr>
          <w:i/>
          <w:iCs/>
        </w:rPr>
      </w:pPr>
      <w:r>
        <w:rPr>
          <w:i/>
          <w:iCs/>
        </w:rPr>
        <w:t>Lek. med. Danuta Dziuba</w:t>
      </w:r>
      <w:r>
        <w:rPr>
          <w:i/>
          <w:iCs/>
        </w:rPr>
        <w:tab/>
      </w:r>
      <w:r>
        <w:rPr>
          <w:i/>
          <w:iCs/>
        </w:rPr>
        <w:tab/>
      </w:r>
      <w:r>
        <w:rPr>
          <w:i/>
          <w:iCs/>
        </w:rPr>
        <w:tab/>
      </w:r>
      <w:r>
        <w:rPr>
          <w:i/>
          <w:iCs/>
        </w:rPr>
        <w:tab/>
        <w:t xml:space="preserve">     lek. dent. Radosław Maksymowicz</w:t>
      </w:r>
    </w:p>
    <w:p w:rsidR="002D42EA" w:rsidRDefault="002D42EA"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47928">
      <w:pPr>
        <w:jc w:val="center"/>
        <w:rPr>
          <w:b/>
          <w:bCs/>
          <w:i/>
        </w:rPr>
      </w:pPr>
    </w:p>
    <w:p w:rsidR="00DA5E7C" w:rsidRDefault="00DA5E7C" w:rsidP="00304664">
      <w:pPr>
        <w:rPr>
          <w:b/>
          <w:bCs/>
          <w:i/>
        </w:rPr>
      </w:pPr>
    </w:p>
    <w:p w:rsidR="00DA5E7C" w:rsidRDefault="00DA5E7C" w:rsidP="00347928">
      <w:pPr>
        <w:jc w:val="center"/>
        <w:rPr>
          <w:b/>
          <w:bCs/>
          <w:i/>
        </w:rPr>
      </w:pPr>
    </w:p>
    <w:p w:rsidR="00347928" w:rsidRDefault="00347928" w:rsidP="00347928">
      <w:pPr>
        <w:jc w:val="center"/>
        <w:rPr>
          <w:b/>
          <w:bCs/>
          <w:i/>
        </w:rPr>
      </w:pPr>
      <w:r>
        <w:rPr>
          <w:b/>
          <w:bCs/>
          <w:i/>
        </w:rPr>
        <w:t xml:space="preserve">Sprawozdanie  </w:t>
      </w:r>
    </w:p>
    <w:p w:rsidR="00347928" w:rsidRDefault="00347928" w:rsidP="00347928">
      <w:pPr>
        <w:jc w:val="center"/>
        <w:rPr>
          <w:b/>
          <w:bCs/>
          <w:i/>
        </w:rPr>
      </w:pPr>
      <w:r>
        <w:rPr>
          <w:b/>
          <w:bCs/>
          <w:i/>
        </w:rPr>
        <w:t xml:space="preserve">Komisji Bioetycznej   przy OIL w Rzeszowie </w:t>
      </w:r>
    </w:p>
    <w:p w:rsidR="00347928" w:rsidRDefault="00347928" w:rsidP="00347928">
      <w:pPr>
        <w:rPr>
          <w:bCs/>
          <w:i/>
        </w:rPr>
      </w:pPr>
    </w:p>
    <w:p w:rsidR="00347928" w:rsidRDefault="00347928" w:rsidP="00347928">
      <w:pPr>
        <w:rPr>
          <w:bCs/>
          <w:i/>
        </w:rPr>
      </w:pPr>
      <w:r>
        <w:rPr>
          <w:bCs/>
          <w:i/>
        </w:rPr>
        <w:t xml:space="preserve">Komisja Bioetyczna VIII   kadencji  została powołana Uchwałą  ORL  w Rzeszowie </w:t>
      </w:r>
    </w:p>
    <w:p w:rsidR="00347928" w:rsidRDefault="00347928" w:rsidP="00347928">
      <w:pPr>
        <w:rPr>
          <w:bCs/>
          <w:i/>
        </w:rPr>
      </w:pPr>
      <w:r>
        <w:rPr>
          <w:bCs/>
          <w:i/>
        </w:rPr>
        <w:t xml:space="preserve">w dniu  9 marca 2021 r.  w składzie : </w:t>
      </w:r>
    </w:p>
    <w:p w:rsidR="00347928" w:rsidRPr="00347928" w:rsidRDefault="00347928" w:rsidP="00347928">
      <w:pPr>
        <w:pStyle w:val="Tekstpodstawowy"/>
        <w:rPr>
          <w:i/>
        </w:rPr>
      </w:pPr>
      <w:r w:rsidRPr="00347928">
        <w:rPr>
          <w:bCs/>
          <w:i/>
        </w:rPr>
        <w:t>1.   dr hab. n. med. Andrzej Pluta</w:t>
      </w:r>
      <w:r w:rsidRPr="00347928">
        <w:rPr>
          <w:bCs/>
          <w:i/>
        </w:rPr>
        <w:tab/>
      </w:r>
      <w:r w:rsidRPr="00347928">
        <w:rPr>
          <w:bCs/>
          <w:i/>
        </w:rPr>
        <w:tab/>
        <w:t xml:space="preserve">-  lekarz  - przewodniczący Komisji </w:t>
      </w:r>
    </w:p>
    <w:p w:rsidR="00347928" w:rsidRPr="00347928" w:rsidRDefault="00347928" w:rsidP="00347928">
      <w:pPr>
        <w:pStyle w:val="Tekstpodstawowy"/>
        <w:rPr>
          <w:bCs/>
          <w:i/>
        </w:rPr>
      </w:pPr>
      <w:r w:rsidRPr="00347928">
        <w:rPr>
          <w:bCs/>
          <w:i/>
        </w:rPr>
        <w:t>2.   dr n. med. Wojciech Domka</w:t>
      </w:r>
      <w:r w:rsidRPr="00347928">
        <w:rPr>
          <w:bCs/>
          <w:i/>
        </w:rPr>
        <w:tab/>
      </w:r>
      <w:r w:rsidRPr="00347928">
        <w:rPr>
          <w:bCs/>
          <w:i/>
        </w:rPr>
        <w:tab/>
        <w:t>-  lekarz</w:t>
      </w:r>
    </w:p>
    <w:p w:rsidR="00347928" w:rsidRPr="00347928" w:rsidRDefault="00347928" w:rsidP="00347928">
      <w:pPr>
        <w:pStyle w:val="Tekstpodstawowy"/>
        <w:rPr>
          <w:bCs/>
          <w:i/>
        </w:rPr>
      </w:pPr>
      <w:r w:rsidRPr="00347928">
        <w:rPr>
          <w:bCs/>
          <w:i/>
        </w:rPr>
        <w:t>3.   dr n. med. Jerzy Kuźniar</w:t>
      </w:r>
      <w:r w:rsidRPr="00347928">
        <w:rPr>
          <w:bCs/>
          <w:i/>
        </w:rPr>
        <w:tab/>
      </w:r>
      <w:r w:rsidRPr="00347928">
        <w:rPr>
          <w:bCs/>
          <w:i/>
        </w:rPr>
        <w:tab/>
      </w:r>
      <w:r w:rsidRPr="00347928">
        <w:rPr>
          <w:bCs/>
          <w:i/>
        </w:rPr>
        <w:tab/>
        <w:t>-  lekarz</w:t>
      </w:r>
    </w:p>
    <w:p w:rsidR="00347928" w:rsidRPr="00347928" w:rsidRDefault="00347928" w:rsidP="00347928">
      <w:pPr>
        <w:pStyle w:val="Tekstpodstawowy"/>
        <w:rPr>
          <w:bCs/>
          <w:i/>
        </w:rPr>
      </w:pPr>
      <w:r w:rsidRPr="00347928">
        <w:rPr>
          <w:bCs/>
          <w:i/>
        </w:rPr>
        <w:t>4.   dr n. med. Artur Kozłowski</w:t>
      </w:r>
      <w:r w:rsidRPr="00347928">
        <w:rPr>
          <w:bCs/>
          <w:i/>
        </w:rPr>
        <w:tab/>
      </w:r>
      <w:r w:rsidRPr="00347928">
        <w:rPr>
          <w:bCs/>
          <w:i/>
        </w:rPr>
        <w:tab/>
        <w:t>-  lekarz</w:t>
      </w:r>
    </w:p>
    <w:p w:rsidR="00347928" w:rsidRPr="00347928" w:rsidRDefault="00347928" w:rsidP="00347928">
      <w:pPr>
        <w:pStyle w:val="Tekstpodstawowy"/>
        <w:rPr>
          <w:bCs/>
          <w:i/>
        </w:rPr>
      </w:pPr>
      <w:r w:rsidRPr="00347928">
        <w:rPr>
          <w:bCs/>
          <w:i/>
        </w:rPr>
        <w:t>5.   lek.  Marzena Janas</w:t>
      </w:r>
      <w:r w:rsidRPr="00347928">
        <w:rPr>
          <w:bCs/>
          <w:i/>
        </w:rPr>
        <w:tab/>
      </w:r>
      <w:r w:rsidRPr="00347928">
        <w:rPr>
          <w:bCs/>
          <w:i/>
        </w:rPr>
        <w:tab/>
      </w:r>
      <w:r w:rsidRPr="00347928">
        <w:rPr>
          <w:bCs/>
          <w:i/>
        </w:rPr>
        <w:tab/>
        <w:t>-  lekarz</w:t>
      </w:r>
    </w:p>
    <w:p w:rsidR="00347928" w:rsidRPr="00347928" w:rsidRDefault="00347928" w:rsidP="00347928">
      <w:pPr>
        <w:pStyle w:val="Tekstpodstawowy"/>
        <w:rPr>
          <w:bCs/>
          <w:i/>
        </w:rPr>
      </w:pPr>
      <w:r w:rsidRPr="00347928">
        <w:rPr>
          <w:bCs/>
          <w:i/>
        </w:rPr>
        <w:t>6.   lek.  Krzysztof Marchewka</w:t>
      </w:r>
      <w:r w:rsidRPr="00347928">
        <w:rPr>
          <w:bCs/>
          <w:i/>
        </w:rPr>
        <w:tab/>
      </w:r>
      <w:r w:rsidRPr="00347928">
        <w:rPr>
          <w:bCs/>
          <w:i/>
        </w:rPr>
        <w:tab/>
        <w:t>-  lekarz</w:t>
      </w:r>
    </w:p>
    <w:p w:rsidR="00347928" w:rsidRPr="00347928" w:rsidRDefault="00347928" w:rsidP="00347928">
      <w:pPr>
        <w:pStyle w:val="Tekstpodstawowy"/>
        <w:rPr>
          <w:bCs/>
          <w:i/>
        </w:rPr>
      </w:pPr>
      <w:r w:rsidRPr="00347928">
        <w:rPr>
          <w:bCs/>
          <w:i/>
        </w:rPr>
        <w:t>7.   lek. dent. Radosław Maksymowicz</w:t>
      </w:r>
      <w:r w:rsidRPr="00347928">
        <w:rPr>
          <w:bCs/>
          <w:i/>
        </w:rPr>
        <w:tab/>
        <w:t>-  lekarz  dentysta</w:t>
      </w:r>
    </w:p>
    <w:p w:rsidR="00347928" w:rsidRPr="00347928" w:rsidRDefault="00347928" w:rsidP="00347928">
      <w:pPr>
        <w:pStyle w:val="Tekstpodstawowy"/>
        <w:rPr>
          <w:bCs/>
          <w:i/>
        </w:rPr>
      </w:pPr>
      <w:r w:rsidRPr="00347928">
        <w:rPr>
          <w:bCs/>
          <w:i/>
        </w:rPr>
        <w:t xml:space="preserve">8.   mgr Jerzy </w:t>
      </w:r>
      <w:proofErr w:type="spellStart"/>
      <w:r w:rsidRPr="00347928">
        <w:rPr>
          <w:bCs/>
          <w:i/>
        </w:rPr>
        <w:t>Halat</w:t>
      </w:r>
      <w:proofErr w:type="spellEnd"/>
      <w:r w:rsidRPr="00347928">
        <w:rPr>
          <w:bCs/>
          <w:i/>
        </w:rPr>
        <w:tab/>
      </w:r>
      <w:r w:rsidRPr="00347928">
        <w:rPr>
          <w:bCs/>
          <w:i/>
        </w:rPr>
        <w:tab/>
      </w:r>
      <w:r w:rsidRPr="00347928">
        <w:rPr>
          <w:bCs/>
          <w:i/>
        </w:rPr>
        <w:tab/>
      </w:r>
      <w:r w:rsidRPr="00347928">
        <w:rPr>
          <w:bCs/>
          <w:i/>
        </w:rPr>
        <w:tab/>
        <w:t>-  prawnik</w:t>
      </w:r>
    </w:p>
    <w:p w:rsidR="00347928" w:rsidRPr="00347928" w:rsidRDefault="00347928" w:rsidP="00347928">
      <w:pPr>
        <w:pStyle w:val="Tekstpodstawowy"/>
        <w:rPr>
          <w:bCs/>
          <w:i/>
        </w:rPr>
      </w:pPr>
      <w:r w:rsidRPr="00347928">
        <w:rPr>
          <w:bCs/>
          <w:i/>
        </w:rPr>
        <w:t>9.   dr filozofii Anna Habrat</w:t>
      </w:r>
      <w:r w:rsidRPr="00347928">
        <w:rPr>
          <w:bCs/>
          <w:i/>
        </w:rPr>
        <w:tab/>
      </w:r>
      <w:r w:rsidRPr="00347928">
        <w:rPr>
          <w:bCs/>
          <w:i/>
        </w:rPr>
        <w:tab/>
      </w:r>
      <w:r w:rsidRPr="00347928">
        <w:rPr>
          <w:bCs/>
          <w:i/>
        </w:rPr>
        <w:tab/>
        <w:t>-  filozof</w:t>
      </w:r>
    </w:p>
    <w:p w:rsidR="00347928" w:rsidRPr="00347928" w:rsidRDefault="00347928" w:rsidP="00347928">
      <w:pPr>
        <w:pStyle w:val="Tekstpodstawowy"/>
        <w:rPr>
          <w:bCs/>
          <w:i/>
        </w:rPr>
      </w:pPr>
      <w:r w:rsidRPr="00347928">
        <w:rPr>
          <w:bCs/>
          <w:i/>
        </w:rPr>
        <w:t xml:space="preserve">10. dr n. farm. Maria </w:t>
      </w:r>
      <w:proofErr w:type="spellStart"/>
      <w:r w:rsidRPr="00347928">
        <w:rPr>
          <w:bCs/>
          <w:i/>
        </w:rPr>
        <w:t>Michna-Ciąpała</w:t>
      </w:r>
      <w:proofErr w:type="spellEnd"/>
      <w:r w:rsidRPr="00347928">
        <w:rPr>
          <w:bCs/>
          <w:i/>
        </w:rPr>
        <w:t xml:space="preserve">           -  farmaceuta</w:t>
      </w:r>
    </w:p>
    <w:p w:rsidR="00347928" w:rsidRPr="00347928" w:rsidRDefault="00347928" w:rsidP="00347928">
      <w:pPr>
        <w:pStyle w:val="Tekstpodstawowy"/>
        <w:rPr>
          <w:bCs/>
          <w:i/>
        </w:rPr>
      </w:pPr>
      <w:r w:rsidRPr="00347928">
        <w:rPr>
          <w:bCs/>
          <w:i/>
        </w:rPr>
        <w:t>11. ks. dr hab. Andrzej Garbarz</w:t>
      </w:r>
      <w:r w:rsidRPr="00347928">
        <w:rPr>
          <w:bCs/>
          <w:i/>
        </w:rPr>
        <w:tab/>
      </w:r>
      <w:r w:rsidRPr="00347928">
        <w:rPr>
          <w:bCs/>
          <w:i/>
        </w:rPr>
        <w:tab/>
        <w:t>-  duchowny</w:t>
      </w:r>
    </w:p>
    <w:p w:rsidR="00347928" w:rsidRPr="00347928" w:rsidRDefault="00347928" w:rsidP="00347928">
      <w:pPr>
        <w:pStyle w:val="Tekstpodstawowy"/>
        <w:rPr>
          <w:bCs/>
          <w:i/>
        </w:rPr>
      </w:pPr>
      <w:r w:rsidRPr="00347928">
        <w:rPr>
          <w:bCs/>
          <w:i/>
        </w:rPr>
        <w:t xml:space="preserve">12. mgr Zbigniew </w:t>
      </w:r>
      <w:proofErr w:type="spellStart"/>
      <w:r w:rsidRPr="00347928">
        <w:rPr>
          <w:bCs/>
          <w:i/>
        </w:rPr>
        <w:t>Machnio</w:t>
      </w:r>
      <w:proofErr w:type="spellEnd"/>
      <w:r w:rsidRPr="00347928">
        <w:rPr>
          <w:bCs/>
          <w:i/>
        </w:rPr>
        <w:tab/>
      </w:r>
      <w:r w:rsidRPr="00347928">
        <w:rPr>
          <w:bCs/>
          <w:i/>
        </w:rPr>
        <w:tab/>
      </w:r>
      <w:r w:rsidRPr="00347928">
        <w:rPr>
          <w:bCs/>
          <w:i/>
        </w:rPr>
        <w:tab/>
        <w:t>-  pielęgniarz</w:t>
      </w:r>
    </w:p>
    <w:p w:rsidR="00347928" w:rsidRDefault="00347928" w:rsidP="00347928">
      <w:pPr>
        <w:pStyle w:val="Tekstpodstawowy"/>
        <w:rPr>
          <w:bCs/>
          <w:i/>
        </w:rPr>
      </w:pPr>
      <w:r>
        <w:rPr>
          <w:b/>
        </w:rPr>
        <w:t xml:space="preserve"> </w:t>
      </w:r>
      <w:r>
        <w:rPr>
          <w:bCs/>
          <w:i/>
        </w:rPr>
        <w:t xml:space="preserve">Kadencja Komisji Bioetycznej trwa 3 lata. </w:t>
      </w:r>
    </w:p>
    <w:p w:rsidR="00347928" w:rsidRDefault="00347928" w:rsidP="00347928">
      <w:pPr>
        <w:rPr>
          <w:bCs/>
          <w:i/>
        </w:rPr>
      </w:pPr>
      <w:r>
        <w:rPr>
          <w:bCs/>
          <w:i/>
        </w:rPr>
        <w:t xml:space="preserve">Tryb działania  Komisji określa Rozporządzenie </w:t>
      </w:r>
      <w:proofErr w:type="spellStart"/>
      <w:r>
        <w:rPr>
          <w:bCs/>
          <w:i/>
        </w:rPr>
        <w:t>MZiOS</w:t>
      </w:r>
      <w:proofErr w:type="spellEnd"/>
      <w:r>
        <w:rPr>
          <w:bCs/>
          <w:i/>
        </w:rPr>
        <w:t xml:space="preserve"> z dnia 11.05.1999 r. w  sprawie szczegółowych zasad powoływania  i finansowania  oraz trybu działania Komisji Bioetycznej .</w:t>
      </w:r>
    </w:p>
    <w:p w:rsidR="00347928" w:rsidRDefault="00347928" w:rsidP="00347928">
      <w:pPr>
        <w:rPr>
          <w:bCs/>
          <w:i/>
        </w:rPr>
      </w:pPr>
      <w:r>
        <w:rPr>
          <w:bCs/>
          <w:i/>
        </w:rPr>
        <w:t xml:space="preserve">Środki finansowe  przeznaczone na finansowanie działalności Komisji Bioetycznej pochodzą </w:t>
      </w:r>
    </w:p>
    <w:p w:rsidR="00347928" w:rsidRDefault="00347928" w:rsidP="00347928">
      <w:pPr>
        <w:rPr>
          <w:bCs/>
          <w:i/>
        </w:rPr>
      </w:pPr>
      <w:r>
        <w:rPr>
          <w:bCs/>
          <w:i/>
        </w:rPr>
        <w:t>z opłat wnoszonych przez podmiot zamierzający przeprowadzić  eksperyment medyczny.</w:t>
      </w:r>
    </w:p>
    <w:p w:rsidR="00347928" w:rsidRDefault="00347928" w:rsidP="00347928">
      <w:pPr>
        <w:rPr>
          <w:bCs/>
          <w:i/>
        </w:rPr>
      </w:pPr>
    </w:p>
    <w:p w:rsidR="00347928" w:rsidRDefault="00347928" w:rsidP="00347928">
      <w:pPr>
        <w:rPr>
          <w:bCs/>
          <w:i/>
        </w:rPr>
      </w:pPr>
      <w:r>
        <w:rPr>
          <w:bCs/>
          <w:i/>
        </w:rPr>
        <w:t xml:space="preserve">Komisja Bioetyczna  wydaje pisemne opinie w sprawach projektów : </w:t>
      </w:r>
    </w:p>
    <w:p w:rsidR="00347928" w:rsidRDefault="00347928" w:rsidP="00347928">
      <w:pPr>
        <w:rPr>
          <w:bCs/>
          <w:i/>
        </w:rPr>
      </w:pPr>
      <w:r>
        <w:rPr>
          <w:bCs/>
          <w:i/>
        </w:rPr>
        <w:t xml:space="preserve">- badań klinicznych produktów leczniczych </w:t>
      </w:r>
    </w:p>
    <w:p w:rsidR="00347928" w:rsidRDefault="00347928" w:rsidP="00347928">
      <w:pPr>
        <w:rPr>
          <w:bCs/>
          <w:i/>
        </w:rPr>
      </w:pPr>
      <w:r>
        <w:rPr>
          <w:bCs/>
          <w:i/>
        </w:rPr>
        <w:t>- badań  klinicznych wyrobów medycznych</w:t>
      </w:r>
    </w:p>
    <w:p w:rsidR="00347928" w:rsidRDefault="00347928" w:rsidP="00347928">
      <w:pPr>
        <w:rPr>
          <w:bCs/>
          <w:i/>
        </w:rPr>
      </w:pPr>
      <w:r>
        <w:rPr>
          <w:bCs/>
          <w:i/>
        </w:rPr>
        <w:t>- eksperymentów  medycznych</w:t>
      </w:r>
    </w:p>
    <w:p w:rsidR="00347928" w:rsidRDefault="00347928" w:rsidP="00347928">
      <w:pPr>
        <w:rPr>
          <w:bCs/>
          <w:i/>
        </w:rPr>
      </w:pPr>
      <w:r>
        <w:rPr>
          <w:bCs/>
          <w:i/>
        </w:rPr>
        <w:t xml:space="preserve">- wydane opinie po uwzględnieniu  kryteriów etycznych oraz celowości i wykonalności </w:t>
      </w:r>
    </w:p>
    <w:p w:rsidR="00347928" w:rsidRDefault="00347928" w:rsidP="00347928">
      <w:pPr>
        <w:rPr>
          <w:bCs/>
          <w:i/>
        </w:rPr>
      </w:pPr>
      <w:r>
        <w:rPr>
          <w:bCs/>
          <w:i/>
        </w:rPr>
        <w:t xml:space="preserve">  projektu,</w:t>
      </w:r>
    </w:p>
    <w:p w:rsidR="00347928" w:rsidRDefault="00347928" w:rsidP="00347928">
      <w:pPr>
        <w:rPr>
          <w:bCs/>
          <w:i/>
        </w:rPr>
      </w:pPr>
      <w:r>
        <w:rPr>
          <w:bCs/>
          <w:i/>
        </w:rPr>
        <w:t xml:space="preserve">- podejmuje  uchwały wyrażające opinię w drodze głosowania tajnego, natomiast uchwały  </w:t>
      </w:r>
    </w:p>
    <w:p w:rsidR="00347928" w:rsidRDefault="00347928" w:rsidP="00347928">
      <w:pPr>
        <w:rPr>
          <w:bCs/>
          <w:i/>
        </w:rPr>
      </w:pPr>
      <w:r>
        <w:rPr>
          <w:bCs/>
          <w:i/>
        </w:rPr>
        <w:t xml:space="preserve">  przyjmujące poprawki do badania  w głosowaniu jawnym.</w:t>
      </w:r>
    </w:p>
    <w:p w:rsidR="00347928" w:rsidRDefault="00347928" w:rsidP="00347928">
      <w:pPr>
        <w:rPr>
          <w:bCs/>
          <w:i/>
        </w:rPr>
      </w:pPr>
    </w:p>
    <w:p w:rsidR="00347928" w:rsidRDefault="00347928" w:rsidP="00347928">
      <w:pPr>
        <w:rPr>
          <w:bCs/>
          <w:i/>
        </w:rPr>
      </w:pPr>
      <w:r>
        <w:rPr>
          <w:bCs/>
          <w:i/>
        </w:rPr>
        <w:t xml:space="preserve">Przed zaopiniowaniem wieloośrodkowych badań klinicznych, Przewodniczący Komisji Bioetycznej informuje wszystkie Komisje Bioetyczne właściwe ze względu na miejsce prowadzenia badania klinicznego na terytorium RP o planowanym udziale danego ośrodka  </w:t>
      </w:r>
    </w:p>
    <w:p w:rsidR="00347928" w:rsidRDefault="00347928" w:rsidP="00347928">
      <w:pPr>
        <w:rPr>
          <w:bCs/>
          <w:i/>
        </w:rPr>
      </w:pPr>
      <w:r>
        <w:rPr>
          <w:bCs/>
          <w:i/>
        </w:rPr>
        <w:t xml:space="preserve">w tym badaniu.  </w:t>
      </w:r>
    </w:p>
    <w:p w:rsidR="00347928" w:rsidRDefault="00347928" w:rsidP="00347928">
      <w:pPr>
        <w:rPr>
          <w:bCs/>
          <w:i/>
        </w:rPr>
      </w:pPr>
    </w:p>
    <w:p w:rsidR="00347928" w:rsidRDefault="00347928" w:rsidP="00347928">
      <w:pPr>
        <w:rPr>
          <w:bCs/>
          <w:i/>
        </w:rPr>
      </w:pPr>
      <w:r>
        <w:rPr>
          <w:bCs/>
          <w:i/>
        </w:rPr>
        <w:t>Komisja Bioetyczna na każdym  corocznym Zjeździe  składa sprawozdanie z działalności.</w:t>
      </w:r>
    </w:p>
    <w:p w:rsidR="00347928" w:rsidRDefault="00347928" w:rsidP="00347928">
      <w:pPr>
        <w:rPr>
          <w:bCs/>
          <w:i/>
        </w:rPr>
      </w:pPr>
    </w:p>
    <w:p w:rsidR="00347928" w:rsidRDefault="00347928" w:rsidP="00347928">
      <w:pPr>
        <w:rPr>
          <w:bCs/>
          <w:i/>
        </w:rPr>
      </w:pPr>
      <w:r>
        <w:rPr>
          <w:bCs/>
          <w:i/>
        </w:rPr>
        <w:t>w 2019 r.   Komisja Bioetyczna podjęła  164 uchwały</w:t>
      </w:r>
    </w:p>
    <w:p w:rsidR="00347928" w:rsidRDefault="00347928" w:rsidP="00347928">
      <w:pPr>
        <w:rPr>
          <w:bCs/>
          <w:i/>
        </w:rPr>
      </w:pPr>
      <w:r>
        <w:rPr>
          <w:bCs/>
          <w:i/>
        </w:rPr>
        <w:t>w 2020 r.   Komisja Bioetyczna podjęła 173  uchwały</w:t>
      </w:r>
    </w:p>
    <w:p w:rsidR="00347928" w:rsidRDefault="00347928" w:rsidP="00347928">
      <w:pPr>
        <w:rPr>
          <w:bCs/>
          <w:i/>
        </w:rPr>
      </w:pPr>
      <w:r>
        <w:rPr>
          <w:bCs/>
          <w:i/>
        </w:rPr>
        <w:t>w 2021 r.  Komisja Bioetyczna  podjęła 113 uchwał</w:t>
      </w:r>
    </w:p>
    <w:p w:rsidR="00347928" w:rsidRDefault="00347928" w:rsidP="00347928">
      <w:pPr>
        <w:rPr>
          <w:b/>
          <w:bCs/>
          <w:i/>
        </w:rPr>
      </w:pPr>
      <w:r>
        <w:rPr>
          <w:b/>
          <w:bCs/>
          <w:i/>
        </w:rPr>
        <w:t xml:space="preserve">Do marca  2022 r. Komisja Bioetyczna zebrała się trzy razy i  podjęła 43 uchwały. </w:t>
      </w:r>
    </w:p>
    <w:p w:rsidR="00DF00AB" w:rsidRDefault="00DF00AB" w:rsidP="00347928">
      <w:pPr>
        <w:ind w:left="2832" w:firstLine="708"/>
        <w:rPr>
          <w:b/>
          <w:bCs/>
          <w:i/>
        </w:rPr>
      </w:pPr>
    </w:p>
    <w:p w:rsidR="00DF00AB" w:rsidRDefault="00DF00AB" w:rsidP="00347928">
      <w:pPr>
        <w:ind w:left="2832" w:firstLine="708"/>
        <w:rPr>
          <w:b/>
          <w:bCs/>
          <w:i/>
        </w:rPr>
      </w:pPr>
    </w:p>
    <w:p w:rsidR="00347928" w:rsidRDefault="00347928" w:rsidP="00347928">
      <w:pPr>
        <w:ind w:left="2832" w:firstLine="708"/>
        <w:rPr>
          <w:b/>
          <w:bCs/>
          <w:i/>
        </w:rPr>
      </w:pPr>
      <w:r>
        <w:rPr>
          <w:b/>
          <w:bCs/>
          <w:i/>
        </w:rPr>
        <w:t>Przewodniczący  Komisji Bioetycznej -  doc. A. Pluta</w:t>
      </w:r>
    </w:p>
    <w:p w:rsidR="00347928" w:rsidRDefault="00347928" w:rsidP="005A75F4">
      <w:pPr>
        <w:pStyle w:val="Tekstpodstawowy"/>
        <w:rPr>
          <w:i/>
        </w:rPr>
      </w:pPr>
    </w:p>
    <w:p w:rsidR="002D42EA" w:rsidRPr="002D42EA" w:rsidRDefault="002D42EA" w:rsidP="002D42EA">
      <w:pPr>
        <w:widowControl/>
        <w:suppressAutoHyphens w:val="0"/>
        <w:jc w:val="center"/>
        <w:rPr>
          <w:rFonts w:ascii="Calibri" w:eastAsia="Calibri" w:hAnsi="Calibri" w:cs="Calibri"/>
          <w:b/>
          <w:bCs/>
          <w:kern w:val="0"/>
          <w:sz w:val="28"/>
          <w:szCs w:val="28"/>
          <w:lang w:eastAsia="en-US" w:bidi="ar-SA"/>
        </w:rPr>
      </w:pPr>
      <w:r w:rsidRPr="002D42EA">
        <w:rPr>
          <w:rFonts w:ascii="Calibri" w:eastAsia="Calibri" w:hAnsi="Calibri" w:cs="Calibri"/>
          <w:b/>
          <w:bCs/>
          <w:kern w:val="0"/>
          <w:sz w:val="28"/>
          <w:szCs w:val="28"/>
          <w:lang w:eastAsia="en-US" w:bidi="ar-SA"/>
        </w:rPr>
        <w:t>SPRAWOZDANIE</w:t>
      </w:r>
    </w:p>
    <w:p w:rsidR="002D42EA" w:rsidRPr="002D42EA" w:rsidRDefault="002D42EA" w:rsidP="002D42EA">
      <w:pPr>
        <w:widowControl/>
        <w:suppressAutoHyphens w:val="0"/>
        <w:jc w:val="center"/>
        <w:rPr>
          <w:rFonts w:ascii="Calibri" w:eastAsia="Calibri" w:hAnsi="Calibri" w:cs="Calibri"/>
          <w:b/>
          <w:bCs/>
          <w:kern w:val="0"/>
          <w:sz w:val="28"/>
          <w:szCs w:val="28"/>
          <w:lang w:eastAsia="en-US" w:bidi="ar-SA"/>
        </w:rPr>
      </w:pPr>
      <w:r w:rsidRPr="002D42EA">
        <w:rPr>
          <w:rFonts w:ascii="Calibri" w:eastAsia="Calibri" w:hAnsi="Calibri" w:cs="Calibri"/>
          <w:b/>
          <w:bCs/>
          <w:kern w:val="0"/>
          <w:sz w:val="28"/>
          <w:szCs w:val="28"/>
          <w:lang w:eastAsia="en-US" w:bidi="ar-SA"/>
        </w:rPr>
        <w:t>Komisji Stomatologicznej ORL w Rzeszowie</w:t>
      </w:r>
    </w:p>
    <w:p w:rsidR="002D42EA" w:rsidRPr="002D42EA" w:rsidRDefault="002D42EA" w:rsidP="002D42EA">
      <w:pPr>
        <w:widowControl/>
        <w:suppressAutoHyphens w:val="0"/>
        <w:jc w:val="center"/>
        <w:rPr>
          <w:rFonts w:ascii="Calibri" w:eastAsia="Calibri" w:hAnsi="Calibri" w:cs="Calibri"/>
          <w:b/>
          <w:bCs/>
          <w:kern w:val="0"/>
          <w:sz w:val="28"/>
          <w:szCs w:val="28"/>
          <w:lang w:eastAsia="en-US" w:bidi="ar-SA"/>
        </w:rPr>
      </w:pPr>
      <w:r w:rsidRPr="002D42EA">
        <w:rPr>
          <w:rFonts w:ascii="Calibri" w:eastAsia="Calibri" w:hAnsi="Calibri" w:cs="Calibri"/>
          <w:b/>
          <w:bCs/>
          <w:kern w:val="0"/>
          <w:sz w:val="28"/>
          <w:szCs w:val="28"/>
          <w:lang w:eastAsia="en-US" w:bidi="ar-SA"/>
        </w:rPr>
        <w:t>VIII Kadencji</w:t>
      </w:r>
    </w:p>
    <w:p w:rsidR="002D42EA" w:rsidRPr="002D42EA" w:rsidRDefault="002D42EA" w:rsidP="002D42EA">
      <w:pPr>
        <w:widowControl/>
        <w:suppressAutoHyphens w:val="0"/>
        <w:spacing w:after="160" w:line="259" w:lineRule="auto"/>
        <w:jc w:val="center"/>
        <w:rPr>
          <w:rFonts w:ascii="Calibri" w:eastAsia="Calibri" w:hAnsi="Calibri" w:cs="Calibri"/>
          <w:kern w:val="0"/>
          <w:lang w:eastAsia="en-US" w:bidi="ar-SA"/>
        </w:rPr>
      </w:pPr>
    </w:p>
    <w:p w:rsidR="002D42EA" w:rsidRPr="002D42EA" w:rsidRDefault="002D42EA" w:rsidP="002D42EA">
      <w:pPr>
        <w:widowControl/>
        <w:suppressAutoHyphens w:val="0"/>
        <w:spacing w:after="160" w:line="259" w:lineRule="auto"/>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Komisja Stomatologiczna ORL w Rzeszowie VIII Kadencji działała w składzie: </w:t>
      </w:r>
    </w:p>
    <w:p w:rsidR="002D42EA" w:rsidRPr="002D42EA" w:rsidRDefault="002D42EA" w:rsidP="002D42EA">
      <w:pPr>
        <w:widowControl/>
        <w:numPr>
          <w:ilvl w:val="0"/>
          <w:numId w:val="47"/>
        </w:numPr>
        <w:suppressAutoHyphens w:val="0"/>
        <w:spacing w:after="160" w:line="259" w:lineRule="auto"/>
        <w:contextualSpacing/>
        <w:jc w:val="both"/>
        <w:rPr>
          <w:rFonts w:ascii="Calibri" w:eastAsia="Calibri" w:hAnsi="Calibri" w:cs="Calibri"/>
          <w:kern w:val="0"/>
          <w:lang w:eastAsia="en-US" w:bidi="ar-SA"/>
        </w:rPr>
      </w:pPr>
      <w:r w:rsidRPr="002D42EA">
        <w:rPr>
          <w:rFonts w:ascii="Calibri" w:eastAsia="Calibri" w:hAnsi="Calibri" w:cs="Calibri"/>
          <w:kern w:val="0"/>
          <w:lang w:eastAsia="en-US" w:bidi="ar-SA"/>
        </w:rPr>
        <w:t>Przewodniczący lek. dent. Radosław Maksymowicz</w:t>
      </w:r>
    </w:p>
    <w:p w:rsidR="002D42EA" w:rsidRPr="002D42EA" w:rsidRDefault="002D42EA" w:rsidP="002D42EA">
      <w:pPr>
        <w:widowControl/>
        <w:numPr>
          <w:ilvl w:val="0"/>
          <w:numId w:val="47"/>
        </w:numPr>
        <w:suppressAutoHyphens w:val="0"/>
        <w:spacing w:after="160" w:line="259" w:lineRule="auto"/>
        <w:contextualSpacing/>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Wiceprzewodniczący lek. dent. Jerzy </w:t>
      </w:r>
      <w:proofErr w:type="spellStart"/>
      <w:r w:rsidRPr="002D42EA">
        <w:rPr>
          <w:rFonts w:ascii="Calibri" w:eastAsia="Calibri" w:hAnsi="Calibri" w:cs="Calibri"/>
          <w:kern w:val="0"/>
          <w:lang w:eastAsia="en-US" w:bidi="ar-SA"/>
        </w:rPr>
        <w:t>Blajer</w:t>
      </w:r>
      <w:proofErr w:type="spellEnd"/>
    </w:p>
    <w:p w:rsidR="002D42EA" w:rsidRPr="002D42EA" w:rsidRDefault="002D42EA" w:rsidP="002D42EA">
      <w:pPr>
        <w:widowControl/>
        <w:numPr>
          <w:ilvl w:val="0"/>
          <w:numId w:val="47"/>
        </w:numPr>
        <w:suppressAutoHyphens w:val="0"/>
        <w:spacing w:after="160" w:line="259" w:lineRule="auto"/>
        <w:contextualSpacing/>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Wiceprzewodniczący lek. dent. Dariusz Paliga </w:t>
      </w:r>
    </w:p>
    <w:p w:rsidR="002D42EA" w:rsidRPr="002D42EA" w:rsidRDefault="002D42EA" w:rsidP="002D42EA">
      <w:pPr>
        <w:widowControl/>
        <w:numPr>
          <w:ilvl w:val="0"/>
          <w:numId w:val="47"/>
        </w:numPr>
        <w:suppressAutoHyphens w:val="0"/>
        <w:spacing w:after="160" w:line="259" w:lineRule="auto"/>
        <w:contextualSpacing/>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Sekretarz lek. dent. Beata </w:t>
      </w:r>
      <w:proofErr w:type="spellStart"/>
      <w:r w:rsidRPr="002D42EA">
        <w:rPr>
          <w:rFonts w:ascii="Calibri" w:eastAsia="Calibri" w:hAnsi="Calibri" w:cs="Calibri"/>
          <w:kern w:val="0"/>
          <w:lang w:eastAsia="en-US" w:bidi="ar-SA"/>
        </w:rPr>
        <w:t>Kożak</w:t>
      </w:r>
      <w:proofErr w:type="spellEnd"/>
      <w:r w:rsidRPr="002D42EA">
        <w:rPr>
          <w:rFonts w:ascii="Calibri" w:eastAsia="Calibri" w:hAnsi="Calibri" w:cs="Calibri"/>
          <w:kern w:val="0"/>
          <w:lang w:eastAsia="en-US" w:bidi="ar-SA"/>
        </w:rPr>
        <w:t xml:space="preserve"> </w:t>
      </w:r>
    </w:p>
    <w:p w:rsidR="002D42EA" w:rsidRPr="002D42EA" w:rsidRDefault="002D42EA" w:rsidP="002D42EA">
      <w:pPr>
        <w:widowControl/>
        <w:suppressAutoHyphens w:val="0"/>
        <w:spacing w:after="160" w:line="259" w:lineRule="auto"/>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oraz 26 członków, a jej skład został ustalony na pierwszym posiedzeniu Komisji Stomatologicznej w dniu 17.04.2018 r. </w:t>
      </w:r>
    </w:p>
    <w:p w:rsidR="002D42EA" w:rsidRPr="002D42EA" w:rsidRDefault="002D42EA" w:rsidP="002D42EA">
      <w:pPr>
        <w:widowControl/>
        <w:suppressAutoHyphens w:val="0"/>
        <w:spacing w:after="160" w:line="259" w:lineRule="auto"/>
        <w:ind w:firstLine="708"/>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W okresie sprawozdawczym odbyło się 17 posiedzeń Komisji Stomatologicznej </w:t>
      </w:r>
      <w:r w:rsidRPr="002D42EA">
        <w:rPr>
          <w:rFonts w:ascii="Calibri" w:eastAsia="Calibri" w:hAnsi="Calibri" w:cs="Calibri"/>
          <w:kern w:val="0"/>
          <w:lang w:eastAsia="en-US" w:bidi="ar-SA"/>
        </w:rPr>
        <w:br/>
        <w:t xml:space="preserve">w których udział brali zarówno członkowie komisji, jak i konsultanci wojewódzcy </w:t>
      </w:r>
      <w:r w:rsidRPr="002D42EA">
        <w:rPr>
          <w:rFonts w:ascii="Calibri" w:eastAsia="Calibri" w:hAnsi="Calibri" w:cs="Calibri"/>
          <w:kern w:val="0"/>
          <w:lang w:eastAsia="en-US" w:bidi="ar-SA"/>
        </w:rPr>
        <w:br/>
        <w:t xml:space="preserve">z poszczególnych dziedzin stomatologicznych oraz zaproszeni goście. Zorganizowano również 8 konferencji naukowo-szkoleniowych: 4 edycje Podkarpackiej Konferencji Naukowo-Szkoleniowej oraz 4 międzynarodowe przy udziale wykładowców ze Słowacji, Hiszpanii </w:t>
      </w:r>
      <w:r w:rsidRPr="002D42EA">
        <w:rPr>
          <w:rFonts w:ascii="Calibri" w:eastAsia="Calibri" w:hAnsi="Calibri" w:cs="Calibri"/>
          <w:kern w:val="0"/>
          <w:lang w:eastAsia="en-US" w:bidi="ar-SA"/>
        </w:rPr>
        <w:br/>
        <w:t xml:space="preserve">i Włoch. Jesienne edycje konferencji kończyły się bankietami, natomiast zimowe edycje wieńczył tradycyjny Bal Lekarza z corocznie zmieniającym się motywem przewodnim. </w:t>
      </w:r>
    </w:p>
    <w:p w:rsidR="002D42EA" w:rsidRPr="002D42EA" w:rsidRDefault="002D42EA" w:rsidP="002D42EA">
      <w:pPr>
        <w:widowControl/>
        <w:suppressAutoHyphens w:val="0"/>
        <w:spacing w:after="160" w:line="259" w:lineRule="auto"/>
        <w:ind w:firstLine="708"/>
        <w:jc w:val="both"/>
        <w:rPr>
          <w:rFonts w:ascii="Calibri" w:eastAsia="Calibri" w:hAnsi="Calibri" w:cs="Calibri"/>
          <w:kern w:val="0"/>
          <w:sz w:val="22"/>
          <w:szCs w:val="22"/>
          <w:lang w:eastAsia="en-US" w:bidi="ar-SA"/>
        </w:rPr>
      </w:pPr>
      <w:r w:rsidRPr="002D42EA">
        <w:rPr>
          <w:rFonts w:ascii="Calibri" w:eastAsia="Calibri" w:hAnsi="Calibri" w:cs="Calibri"/>
          <w:kern w:val="0"/>
          <w:lang w:eastAsia="en-US" w:bidi="ar-SA"/>
        </w:rPr>
        <w:t xml:space="preserve">Z uwagi na wybuch pandemii </w:t>
      </w:r>
      <w:proofErr w:type="spellStart"/>
      <w:r w:rsidRPr="002D42EA">
        <w:rPr>
          <w:rFonts w:ascii="Calibri" w:eastAsia="Calibri" w:hAnsi="Calibri" w:cs="Calibri"/>
          <w:kern w:val="0"/>
          <w:lang w:eastAsia="en-US" w:bidi="ar-SA"/>
        </w:rPr>
        <w:t>koronawirusa</w:t>
      </w:r>
      <w:proofErr w:type="spellEnd"/>
      <w:r w:rsidRPr="002D42EA">
        <w:rPr>
          <w:rFonts w:ascii="Calibri" w:eastAsia="Calibri" w:hAnsi="Calibri" w:cs="Calibri"/>
          <w:kern w:val="0"/>
          <w:lang w:eastAsia="en-US" w:bidi="ar-SA"/>
        </w:rPr>
        <w:t xml:space="preserve"> SARS-Cov-2, rok 2020 był niewątpliwie jednym z najtrudniejszych okresów zarówno polskiej jak i światowej medycyny. Środowisko lekarskie zmierzyło się z nowymi problemami związanymi zarówno z ochroną chorych jak </w:t>
      </w:r>
      <w:r w:rsidRPr="002D42EA">
        <w:rPr>
          <w:rFonts w:ascii="Calibri" w:eastAsia="Calibri" w:hAnsi="Calibri" w:cs="Calibri"/>
          <w:kern w:val="0"/>
          <w:lang w:eastAsia="en-US" w:bidi="ar-SA"/>
        </w:rPr>
        <w:br/>
        <w:t xml:space="preserve">i personelu, doświadczyło trudności w strukturze zaopatrzenia medycznego oraz przeszkód związanych z </w:t>
      </w:r>
      <w:proofErr w:type="spellStart"/>
      <w:r w:rsidRPr="002D42EA">
        <w:rPr>
          <w:rFonts w:ascii="Calibri" w:eastAsia="Calibri" w:hAnsi="Calibri" w:cs="Calibri"/>
          <w:kern w:val="0"/>
          <w:lang w:eastAsia="en-US" w:bidi="ar-SA"/>
        </w:rPr>
        <w:t>telemedycyną</w:t>
      </w:r>
      <w:proofErr w:type="spellEnd"/>
      <w:r w:rsidRPr="002D42EA">
        <w:rPr>
          <w:rFonts w:ascii="Calibri" w:eastAsia="Calibri" w:hAnsi="Calibri" w:cs="Calibri"/>
          <w:kern w:val="0"/>
          <w:lang w:eastAsia="en-US" w:bidi="ar-SA"/>
        </w:rPr>
        <w:t xml:space="preserve">.  Wzmożona aktywność w tym okresie skutkowała między innymi przygotowaniem zaleceń dla lekarzy dentystów w okresie epidemii, wparciem dla lekarzy wszystkich specjalności poradnikiem o tarczach antykryzysowych, czy bezpośrednim wparciem np. dla MOPS w Rzeszowie w środki ochrony osobistej. </w:t>
      </w:r>
    </w:p>
    <w:p w:rsidR="002D42EA" w:rsidRPr="002D42EA" w:rsidRDefault="002D42EA" w:rsidP="002D42EA">
      <w:pPr>
        <w:widowControl/>
        <w:suppressAutoHyphens w:val="0"/>
        <w:spacing w:after="160" w:line="259" w:lineRule="auto"/>
        <w:jc w:val="both"/>
        <w:rPr>
          <w:rFonts w:ascii="Calibri" w:eastAsia="Calibri" w:hAnsi="Calibri" w:cs="Calibri"/>
          <w:kern w:val="0"/>
          <w:lang w:eastAsia="en-US" w:bidi="ar-SA"/>
        </w:rPr>
      </w:pPr>
      <w:r w:rsidRPr="002D42EA">
        <w:rPr>
          <w:rFonts w:ascii="Calibri" w:eastAsia="Calibri" w:hAnsi="Calibri" w:cs="Calibri"/>
          <w:kern w:val="0"/>
          <w:lang w:eastAsia="en-US" w:bidi="ar-SA"/>
        </w:rPr>
        <w:t>Wtedy też, po raz pierwszy, zarówno spotkania jak i konferencje organizowane były w formie hybrydowej. Pierwszy raz zorganizowano również Hybrydowy Bal Lekarza, na którym jego uczestnicy mogli łączyć się ze sobą online i korzystać z przygotowanych niespodzianek artystycznych.</w:t>
      </w:r>
    </w:p>
    <w:p w:rsidR="002D42EA" w:rsidRPr="002D42EA" w:rsidRDefault="002D42EA" w:rsidP="002D42EA">
      <w:pPr>
        <w:widowControl/>
        <w:suppressAutoHyphens w:val="0"/>
        <w:spacing w:after="160" w:line="259" w:lineRule="auto"/>
        <w:ind w:firstLine="708"/>
        <w:jc w:val="both"/>
        <w:rPr>
          <w:rFonts w:ascii="Calibri" w:eastAsia="Calibri" w:hAnsi="Calibri" w:cs="Calibri"/>
          <w:kern w:val="0"/>
          <w:lang w:eastAsia="en-US" w:bidi="ar-SA"/>
        </w:rPr>
      </w:pPr>
      <w:r w:rsidRPr="002D42EA">
        <w:rPr>
          <w:rFonts w:ascii="Calibri" w:eastAsia="Calibri" w:hAnsi="Calibri" w:cs="Calibri"/>
          <w:kern w:val="0"/>
          <w:lang w:eastAsia="en-US" w:bidi="ar-SA"/>
        </w:rPr>
        <w:t>Integralnym elementem aktywności Komisji Stomatologicznej były posiedzenia jej członków, na którym omawiano przede wszystkim bieżące problemy środowiska stomatologicznego, a powtarzającym się tematem wszystkich spotkań była kwestia renegocjacji umów o udzielanie świadczeń opieki zdrowotnej w dziedzinie leczenia stomatologicznego z Narodowym Funduszem Zdrowia oraz zbyt niska wycena punktu</w:t>
      </w:r>
      <w:r w:rsidRPr="002D42EA">
        <w:rPr>
          <w:rFonts w:ascii="Calibri" w:eastAsia="Calibri" w:hAnsi="Calibri" w:cs="Calibri"/>
          <w:i/>
          <w:iCs/>
          <w:kern w:val="0"/>
          <w:lang w:eastAsia="en-US" w:bidi="ar-SA"/>
        </w:rPr>
        <w:t xml:space="preserve"> </w:t>
      </w:r>
      <w:r w:rsidRPr="002D42EA">
        <w:rPr>
          <w:rFonts w:ascii="Calibri" w:eastAsia="Calibri" w:hAnsi="Calibri" w:cs="Calibri"/>
          <w:kern w:val="0"/>
          <w:lang w:eastAsia="en-US" w:bidi="ar-SA"/>
        </w:rPr>
        <w:t>rozliczeniowego w rodzaju leczenie stomatologiczne</w:t>
      </w:r>
      <w:r w:rsidRPr="002D42EA">
        <w:rPr>
          <w:rFonts w:ascii="Calibri" w:eastAsia="Calibri" w:hAnsi="Calibri" w:cs="Calibri"/>
          <w:i/>
          <w:iCs/>
          <w:kern w:val="0"/>
          <w:lang w:eastAsia="en-US" w:bidi="ar-SA"/>
        </w:rPr>
        <w:t>.</w:t>
      </w:r>
      <w:r w:rsidRPr="002D42EA">
        <w:rPr>
          <w:rFonts w:ascii="Calibri" w:eastAsia="Calibri" w:hAnsi="Calibri" w:cs="Calibri"/>
          <w:kern w:val="0"/>
          <w:lang w:eastAsia="en-US" w:bidi="ar-SA"/>
        </w:rPr>
        <w:t xml:space="preserve"> </w:t>
      </w:r>
    </w:p>
    <w:p w:rsidR="002D42EA" w:rsidRPr="002D42EA" w:rsidRDefault="002D42EA" w:rsidP="002D42EA">
      <w:pPr>
        <w:widowControl/>
        <w:suppressAutoHyphens w:val="0"/>
        <w:spacing w:after="160" w:line="259" w:lineRule="auto"/>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Na jedno z posiedzeń Komisji Stomatologicznej w 2019 r. zaproszeni zostali posłowie oraz komitety wyborcze z obszaru działania izby w Rzeszowie. Przedmiotem spotkania był brak możliwości zatrudniania lekarza przez lekarza, trudności w kształceniu w ramach specjalizacji lekarsko-dentystycznych z uwagi na brak wystarczającej liczby miejsc specjalizacyjnych jak </w:t>
      </w:r>
      <w:r w:rsidRPr="002D42EA">
        <w:rPr>
          <w:rFonts w:ascii="Calibri" w:eastAsia="Calibri" w:hAnsi="Calibri" w:cs="Calibri"/>
          <w:kern w:val="0"/>
          <w:lang w:eastAsia="en-US" w:bidi="ar-SA"/>
        </w:rPr>
        <w:br/>
        <w:t xml:space="preserve">i problem z niedoszacowaniem procedur stomatologicznych, brak rzetelnej wyceny kontraktów bez wzięcia pod uwagę rzeczywistych kosztów leczenia, utrzymania gabinetu, personelu, konieczności </w:t>
      </w:r>
      <w:r w:rsidRPr="002D42EA">
        <w:rPr>
          <w:rFonts w:ascii="Calibri" w:eastAsia="Calibri" w:hAnsi="Calibri" w:cs="Calibri"/>
          <w:kern w:val="0"/>
          <w:lang w:eastAsia="en-US" w:bidi="ar-SA"/>
        </w:rPr>
        <w:lastRenderedPageBreak/>
        <w:t xml:space="preserve">dostosowania praktyk do kosztownych wymogów obowiązujących przepisów. Spotkanie to zakończyło się deklaracją pomocy oraz współpracy ze strony zaproszonych gości. </w:t>
      </w:r>
    </w:p>
    <w:p w:rsidR="002D42EA" w:rsidRPr="002D42EA" w:rsidRDefault="002D42EA" w:rsidP="002D42EA">
      <w:pPr>
        <w:widowControl/>
        <w:suppressAutoHyphens w:val="0"/>
        <w:spacing w:after="160" w:line="259" w:lineRule="auto"/>
        <w:jc w:val="both"/>
        <w:rPr>
          <w:rFonts w:ascii="Calibri" w:eastAsia="Calibri" w:hAnsi="Calibri" w:cs="Calibri"/>
          <w:kern w:val="0"/>
          <w:sz w:val="22"/>
          <w:szCs w:val="22"/>
          <w:lang w:eastAsia="en-US" w:bidi="ar-SA"/>
        </w:rPr>
      </w:pPr>
      <w:r w:rsidRPr="002D42EA">
        <w:rPr>
          <w:rFonts w:ascii="Calibri" w:eastAsia="Calibri" w:hAnsi="Calibri" w:cs="Calibri"/>
          <w:kern w:val="0"/>
          <w:lang w:eastAsia="en-US" w:bidi="ar-SA"/>
        </w:rPr>
        <w:tab/>
        <w:t>Członkowie Komisji Stomatologicznej angażowali się również w pracę zarówno Naczelnej Komisji Stomatologicznej jak i Naczelnej Rady Lekarskiej dzięki czemu wspólnie rozwiązywali pojawiające się problemy środowiska stomatologicznego. Przewodniczący komisji, jako członek Ośrodka Współpracy Zagranicznej NIL, uczestniczył aktywnie w obradach</w:t>
      </w:r>
      <w:r w:rsidRPr="002D42EA">
        <w:rPr>
          <w:rFonts w:ascii="Calibri" w:eastAsia="Calibri" w:hAnsi="Calibri" w:cs="Calibri"/>
          <w:kern w:val="0"/>
          <w:sz w:val="22"/>
          <w:szCs w:val="22"/>
          <w:lang w:eastAsia="en-US" w:bidi="ar-SA"/>
        </w:rPr>
        <w:br/>
      </w:r>
      <w:r w:rsidRPr="002D42EA">
        <w:rPr>
          <w:rFonts w:ascii="Calibri" w:eastAsia="Calibri" w:hAnsi="Calibri" w:cs="Calibri"/>
          <w:kern w:val="0"/>
          <w:lang w:eastAsia="en-US" w:bidi="ar-SA"/>
        </w:rPr>
        <w:t>Europejskiej rady Dentystów CED oraz Federacji Światowej Lekarzy dentystów FDI.</w:t>
      </w:r>
    </w:p>
    <w:p w:rsidR="002D42EA" w:rsidRPr="002D42EA" w:rsidRDefault="002D42EA" w:rsidP="002D42EA">
      <w:pPr>
        <w:widowControl/>
        <w:suppressAutoHyphens w:val="0"/>
        <w:spacing w:after="160" w:line="259" w:lineRule="auto"/>
        <w:ind w:firstLine="708"/>
        <w:jc w:val="both"/>
        <w:rPr>
          <w:rFonts w:ascii="Calibri" w:eastAsia="Calibri" w:hAnsi="Calibri" w:cs="Calibri"/>
          <w:kern w:val="0"/>
          <w:lang w:eastAsia="en-US" w:bidi="ar-SA"/>
        </w:rPr>
      </w:pPr>
      <w:r w:rsidRPr="002D42EA">
        <w:rPr>
          <w:rFonts w:ascii="Calibri" w:eastAsia="Calibri" w:hAnsi="Calibri" w:cs="Calibri"/>
          <w:kern w:val="0"/>
          <w:lang w:eastAsia="en-US" w:bidi="ar-SA"/>
        </w:rPr>
        <w:t xml:space="preserve">VIII kadencja to również okres nawiązywania oraz podtrzymywania współpracy </w:t>
      </w:r>
      <w:r w:rsidRPr="002D42EA">
        <w:rPr>
          <w:rFonts w:ascii="Calibri" w:eastAsia="Calibri" w:hAnsi="Calibri" w:cs="Calibri"/>
          <w:kern w:val="0"/>
          <w:lang w:eastAsia="en-US" w:bidi="ar-SA"/>
        </w:rPr>
        <w:br/>
        <w:t xml:space="preserve">z komisjami stomatologicznymi innych izb lekarskich oraz z Polskim Towarzystwem Stomatologicznym. </w:t>
      </w:r>
    </w:p>
    <w:p w:rsidR="002D42EA" w:rsidRPr="002D42EA" w:rsidRDefault="002D42EA" w:rsidP="002D42EA">
      <w:pPr>
        <w:widowControl/>
        <w:suppressAutoHyphens w:val="0"/>
        <w:spacing w:after="160" w:line="259" w:lineRule="auto"/>
        <w:jc w:val="both"/>
        <w:rPr>
          <w:rFonts w:ascii="Calibri" w:eastAsia="Calibri" w:hAnsi="Calibri" w:cs="Calibri"/>
          <w:kern w:val="0"/>
          <w:lang w:eastAsia="en-US" w:bidi="ar-SA"/>
        </w:rPr>
      </w:pPr>
    </w:p>
    <w:p w:rsidR="002D42EA" w:rsidRPr="002D42EA" w:rsidRDefault="002D42EA" w:rsidP="002D42EA">
      <w:pPr>
        <w:widowControl/>
        <w:suppressAutoHyphens w:val="0"/>
        <w:spacing w:after="160" w:line="259" w:lineRule="auto"/>
        <w:ind w:firstLine="3119"/>
        <w:jc w:val="center"/>
        <w:rPr>
          <w:rFonts w:ascii="Calibri" w:eastAsia="Calibri" w:hAnsi="Calibri" w:cs="Calibri"/>
          <w:kern w:val="0"/>
          <w:lang w:eastAsia="en-US" w:bidi="ar-SA"/>
        </w:rPr>
      </w:pPr>
    </w:p>
    <w:p w:rsidR="002D42EA" w:rsidRPr="002D42EA" w:rsidRDefault="002D42EA" w:rsidP="002D42EA">
      <w:pPr>
        <w:widowControl/>
        <w:suppressAutoHyphens w:val="0"/>
        <w:spacing w:after="160" w:line="259" w:lineRule="auto"/>
        <w:ind w:firstLine="3119"/>
        <w:jc w:val="center"/>
        <w:rPr>
          <w:rFonts w:ascii="Calibri" w:eastAsia="Calibri" w:hAnsi="Calibri" w:cs="Calibri"/>
          <w:kern w:val="0"/>
          <w:lang w:eastAsia="en-US" w:bidi="ar-SA"/>
        </w:rPr>
      </w:pPr>
      <w:r w:rsidRPr="002D42EA">
        <w:rPr>
          <w:rFonts w:ascii="Calibri" w:eastAsia="Calibri" w:hAnsi="Calibri" w:cs="Calibri"/>
          <w:kern w:val="0"/>
          <w:lang w:eastAsia="en-US" w:bidi="ar-SA"/>
        </w:rPr>
        <w:t>Przewodniczący Komisji Stomatologicznej ORL w Rzeszowie</w:t>
      </w:r>
    </w:p>
    <w:p w:rsidR="002D42EA" w:rsidRPr="002D42EA" w:rsidRDefault="002D42EA" w:rsidP="002D42EA">
      <w:pPr>
        <w:widowControl/>
        <w:suppressAutoHyphens w:val="0"/>
        <w:spacing w:after="160" w:line="259" w:lineRule="auto"/>
        <w:ind w:firstLine="3119"/>
        <w:jc w:val="center"/>
        <w:rPr>
          <w:rFonts w:ascii="Calibri" w:eastAsia="Calibri" w:hAnsi="Calibri" w:cs="Calibri"/>
          <w:kern w:val="0"/>
          <w:lang w:eastAsia="en-US" w:bidi="ar-SA"/>
        </w:rPr>
      </w:pPr>
      <w:r w:rsidRPr="002D42EA">
        <w:rPr>
          <w:rFonts w:ascii="Calibri" w:eastAsia="Calibri" w:hAnsi="Calibri" w:cs="Calibri"/>
          <w:kern w:val="0"/>
          <w:lang w:eastAsia="en-US" w:bidi="ar-SA"/>
        </w:rPr>
        <w:t>Lek. dent. Radosław Maksymowicz</w:t>
      </w: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347928" w:rsidRDefault="00347928" w:rsidP="005A75F4">
      <w:pPr>
        <w:pStyle w:val="Tekstpodstawowy"/>
        <w:rPr>
          <w:i/>
        </w:rPr>
      </w:pPr>
    </w:p>
    <w:p w:rsidR="00347928" w:rsidRDefault="00347928" w:rsidP="005A75F4">
      <w:pPr>
        <w:pStyle w:val="Tekstpodstawowy"/>
        <w:rPr>
          <w:i/>
        </w:rPr>
      </w:pPr>
    </w:p>
    <w:p w:rsidR="00347928" w:rsidRDefault="00347928" w:rsidP="005A75F4">
      <w:pPr>
        <w:pStyle w:val="Tekstpodstawowy"/>
        <w:rPr>
          <w:i/>
        </w:rPr>
      </w:pPr>
    </w:p>
    <w:p w:rsidR="00347928" w:rsidRDefault="00347928" w:rsidP="005A75F4">
      <w:pPr>
        <w:pStyle w:val="Tekstpodstawowy"/>
        <w:rPr>
          <w:i/>
        </w:rPr>
      </w:pPr>
    </w:p>
    <w:p w:rsidR="00347928" w:rsidRDefault="00347928"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2D42EA" w:rsidRDefault="002D42EA" w:rsidP="005A75F4">
      <w:pPr>
        <w:pStyle w:val="Tekstpodstawowy"/>
        <w:rPr>
          <w:i/>
        </w:rPr>
      </w:pPr>
    </w:p>
    <w:p w:rsidR="00347928" w:rsidRDefault="00347928" w:rsidP="005A75F4">
      <w:pPr>
        <w:pStyle w:val="Tekstpodstawowy"/>
        <w:rPr>
          <w:i/>
        </w:rPr>
      </w:pPr>
    </w:p>
    <w:p w:rsidR="004B0282" w:rsidRDefault="004B0282" w:rsidP="005A75F4">
      <w:pPr>
        <w:pStyle w:val="Tekstpodstawowy"/>
        <w:rPr>
          <w:i/>
        </w:rPr>
      </w:pPr>
    </w:p>
    <w:p w:rsidR="004B0282" w:rsidRPr="00085DDC" w:rsidRDefault="004B0282" w:rsidP="004B0282">
      <w:pPr>
        <w:jc w:val="center"/>
        <w:rPr>
          <w:rFonts w:cs="Times New Roman"/>
          <w:b/>
          <w:bCs/>
        </w:rPr>
      </w:pPr>
      <w:r w:rsidRPr="00085DDC">
        <w:rPr>
          <w:rFonts w:cs="Times New Roman"/>
          <w:b/>
          <w:bCs/>
        </w:rPr>
        <w:lastRenderedPageBreak/>
        <w:t>Sprawozdanie</w:t>
      </w:r>
    </w:p>
    <w:p w:rsidR="004B0282" w:rsidRPr="00085DDC" w:rsidRDefault="004B0282" w:rsidP="004B0282">
      <w:pPr>
        <w:jc w:val="center"/>
        <w:rPr>
          <w:rFonts w:cs="Times New Roman"/>
          <w:b/>
          <w:bCs/>
        </w:rPr>
      </w:pPr>
      <w:r w:rsidRPr="00085DDC">
        <w:rPr>
          <w:rFonts w:cs="Times New Roman"/>
          <w:b/>
          <w:bCs/>
        </w:rPr>
        <w:t>Komisji Lekarzy Emerytów i Rencistów OIL w Rzeszowie</w:t>
      </w:r>
    </w:p>
    <w:p w:rsidR="004B0282" w:rsidRPr="00085DDC" w:rsidRDefault="004B0282" w:rsidP="004B0282">
      <w:pPr>
        <w:jc w:val="center"/>
        <w:rPr>
          <w:rFonts w:cs="Times New Roman"/>
          <w:b/>
          <w:bCs/>
        </w:rPr>
      </w:pPr>
      <w:r w:rsidRPr="00085DDC">
        <w:rPr>
          <w:rFonts w:cs="Times New Roman"/>
          <w:b/>
          <w:bCs/>
        </w:rPr>
        <w:t>za okres VIII kadencji od 2018 do 2021</w:t>
      </w:r>
    </w:p>
    <w:p w:rsidR="004B0282" w:rsidRPr="00085DDC" w:rsidRDefault="004B0282" w:rsidP="004B0282">
      <w:pPr>
        <w:rPr>
          <w:rFonts w:cs="Times New Roman"/>
          <w:b/>
          <w:bCs/>
        </w:rPr>
      </w:pPr>
    </w:p>
    <w:p w:rsidR="004B0282" w:rsidRPr="00312D8C" w:rsidRDefault="004B0282" w:rsidP="004B0282">
      <w:pPr>
        <w:jc w:val="both"/>
        <w:rPr>
          <w:rFonts w:cs="Times New Roman"/>
          <w:kern w:val="1"/>
        </w:rPr>
      </w:pPr>
      <w:r w:rsidRPr="00312D8C">
        <w:rPr>
          <w:rFonts w:cs="Times New Roman"/>
          <w:kern w:val="1"/>
        </w:rPr>
        <w:t>Komisja w ubiegłym roku pracowała w następującym 7 osobowym składzie:</w:t>
      </w:r>
    </w:p>
    <w:p w:rsidR="004B0282" w:rsidRPr="00085DDC" w:rsidRDefault="004B0282" w:rsidP="004B0282">
      <w:pPr>
        <w:rPr>
          <w:rFonts w:cs="Times New Roman"/>
          <w:kern w:val="1"/>
        </w:rPr>
      </w:pPr>
      <w:r w:rsidRPr="00312D8C">
        <w:rPr>
          <w:rFonts w:cs="Times New Roman"/>
          <w:kern w:val="1"/>
        </w:rPr>
        <w:t xml:space="preserve">Przewodnicząca: </w:t>
      </w:r>
      <w:r w:rsidRPr="00312D8C">
        <w:rPr>
          <w:rFonts w:cs="Times New Roman"/>
          <w:kern w:val="1"/>
        </w:rPr>
        <w:tab/>
        <w:t>lek. med. Maria Szajner</w:t>
      </w:r>
    </w:p>
    <w:p w:rsidR="004B0282" w:rsidRPr="00312D8C" w:rsidRDefault="004B0282" w:rsidP="004B0282">
      <w:pPr>
        <w:ind w:left="1416" w:firstLine="708"/>
        <w:rPr>
          <w:rFonts w:cs="Times New Roman"/>
          <w:kern w:val="1"/>
        </w:rPr>
      </w:pPr>
      <w:r w:rsidRPr="00312D8C">
        <w:rPr>
          <w:rFonts w:cs="Times New Roman"/>
          <w:kern w:val="1"/>
        </w:rPr>
        <w:t xml:space="preserve">lek. </w:t>
      </w:r>
      <w:r w:rsidRPr="00085DDC">
        <w:rPr>
          <w:rFonts w:cs="Times New Roman"/>
          <w:kern w:val="1"/>
        </w:rPr>
        <w:t>d</w:t>
      </w:r>
      <w:r w:rsidRPr="00312D8C">
        <w:rPr>
          <w:rFonts w:cs="Times New Roman"/>
          <w:kern w:val="1"/>
        </w:rPr>
        <w:t>ent. Małgorzata Rodzińska</w:t>
      </w:r>
    </w:p>
    <w:p w:rsidR="004B0282" w:rsidRPr="00312D8C" w:rsidRDefault="004B0282" w:rsidP="004B0282">
      <w:pPr>
        <w:rPr>
          <w:rFonts w:cs="Times New Roman"/>
          <w:kern w:val="1"/>
        </w:rPr>
      </w:pPr>
      <w:r w:rsidRPr="00312D8C">
        <w:rPr>
          <w:rFonts w:cs="Times New Roman"/>
          <w:kern w:val="1"/>
        </w:rPr>
        <w:t xml:space="preserve">Wiceprzewodnicząca: lek. </w:t>
      </w:r>
      <w:r w:rsidRPr="00085DDC">
        <w:rPr>
          <w:rFonts w:cs="Times New Roman"/>
          <w:kern w:val="1"/>
        </w:rPr>
        <w:t>d</w:t>
      </w:r>
      <w:r w:rsidRPr="00312D8C">
        <w:rPr>
          <w:rFonts w:cs="Times New Roman"/>
          <w:kern w:val="1"/>
        </w:rPr>
        <w:t xml:space="preserve">ent. Zofia </w:t>
      </w:r>
      <w:proofErr w:type="spellStart"/>
      <w:r w:rsidRPr="00312D8C">
        <w:rPr>
          <w:rFonts w:cs="Times New Roman"/>
          <w:kern w:val="1"/>
        </w:rPr>
        <w:t>Koczela</w:t>
      </w:r>
      <w:proofErr w:type="spellEnd"/>
      <w:r w:rsidRPr="00312D8C">
        <w:rPr>
          <w:rFonts w:cs="Times New Roman"/>
          <w:kern w:val="1"/>
        </w:rPr>
        <w:t xml:space="preserve"> - Wlazło          </w:t>
      </w:r>
      <w:r w:rsidRPr="00312D8C">
        <w:rPr>
          <w:rFonts w:cs="Times New Roman"/>
          <w:kern w:val="1"/>
        </w:rPr>
        <w:tab/>
      </w:r>
    </w:p>
    <w:p w:rsidR="004B0282" w:rsidRPr="00312D8C" w:rsidRDefault="004B0282" w:rsidP="004B0282">
      <w:pPr>
        <w:rPr>
          <w:rFonts w:cs="Times New Roman"/>
          <w:kern w:val="1"/>
        </w:rPr>
      </w:pPr>
      <w:r w:rsidRPr="00312D8C">
        <w:rPr>
          <w:rFonts w:cs="Times New Roman"/>
          <w:kern w:val="1"/>
        </w:rPr>
        <w:t xml:space="preserve">Sekretarz: </w:t>
      </w:r>
      <w:r w:rsidRPr="00312D8C">
        <w:rPr>
          <w:rFonts w:cs="Times New Roman"/>
          <w:kern w:val="1"/>
        </w:rPr>
        <w:tab/>
      </w:r>
      <w:r w:rsidRPr="00312D8C">
        <w:rPr>
          <w:rFonts w:cs="Times New Roman"/>
          <w:kern w:val="1"/>
        </w:rPr>
        <w:tab/>
        <w:t>lek. med. Józefa Kukulska-Kędzierska</w:t>
      </w:r>
    </w:p>
    <w:p w:rsidR="004B0282" w:rsidRPr="00312D8C" w:rsidRDefault="004B0282" w:rsidP="004B0282">
      <w:pPr>
        <w:rPr>
          <w:rFonts w:cs="Times New Roman"/>
          <w:kern w:val="1"/>
        </w:rPr>
      </w:pPr>
      <w:r w:rsidRPr="00312D8C">
        <w:rPr>
          <w:rFonts w:cs="Times New Roman"/>
          <w:kern w:val="1"/>
        </w:rPr>
        <w:t xml:space="preserve">Członkowie: </w:t>
      </w:r>
      <w:r w:rsidRPr="00312D8C">
        <w:rPr>
          <w:rFonts w:cs="Times New Roman"/>
          <w:kern w:val="1"/>
        </w:rPr>
        <w:tab/>
      </w:r>
      <w:r w:rsidRPr="00312D8C">
        <w:rPr>
          <w:rFonts w:cs="Times New Roman"/>
          <w:kern w:val="1"/>
        </w:rPr>
        <w:tab/>
        <w:t xml:space="preserve">lek. med. Barbara </w:t>
      </w:r>
      <w:proofErr w:type="spellStart"/>
      <w:r w:rsidRPr="00312D8C">
        <w:rPr>
          <w:rFonts w:cs="Times New Roman"/>
          <w:kern w:val="1"/>
        </w:rPr>
        <w:t>Gorajczyk</w:t>
      </w:r>
      <w:proofErr w:type="spellEnd"/>
      <w:r w:rsidRPr="00312D8C">
        <w:rPr>
          <w:rFonts w:cs="Times New Roman"/>
          <w:kern w:val="1"/>
        </w:rPr>
        <w:t>-Kogut</w:t>
      </w:r>
    </w:p>
    <w:p w:rsidR="004B0282" w:rsidRPr="00312D8C" w:rsidRDefault="004B0282" w:rsidP="004B0282">
      <w:pPr>
        <w:rPr>
          <w:rFonts w:cs="Times New Roman"/>
          <w:kern w:val="1"/>
        </w:rPr>
      </w:pPr>
      <w:r w:rsidRPr="00312D8C">
        <w:rPr>
          <w:rFonts w:cs="Times New Roman"/>
          <w:kern w:val="1"/>
        </w:rPr>
        <w:tab/>
      </w:r>
      <w:r w:rsidRPr="00312D8C">
        <w:rPr>
          <w:rFonts w:cs="Times New Roman"/>
          <w:kern w:val="1"/>
        </w:rPr>
        <w:tab/>
      </w:r>
      <w:r w:rsidRPr="00312D8C">
        <w:rPr>
          <w:rFonts w:cs="Times New Roman"/>
          <w:kern w:val="1"/>
        </w:rPr>
        <w:tab/>
        <w:t xml:space="preserve">lek. med. Halina </w:t>
      </w:r>
      <w:proofErr w:type="spellStart"/>
      <w:r w:rsidRPr="00312D8C">
        <w:rPr>
          <w:rFonts w:cs="Times New Roman"/>
          <w:kern w:val="1"/>
        </w:rPr>
        <w:t>Dorska</w:t>
      </w:r>
      <w:proofErr w:type="spellEnd"/>
    </w:p>
    <w:p w:rsidR="004B0282" w:rsidRPr="00312D8C" w:rsidRDefault="004B0282" w:rsidP="004B0282">
      <w:pPr>
        <w:ind w:left="2124"/>
        <w:rPr>
          <w:rFonts w:cs="Times New Roman"/>
          <w:kern w:val="1"/>
        </w:rPr>
      </w:pPr>
      <w:r w:rsidRPr="00312D8C">
        <w:rPr>
          <w:rFonts w:cs="Times New Roman"/>
          <w:kern w:val="1"/>
        </w:rPr>
        <w:t xml:space="preserve">lek. med. Stefania Zawora               </w:t>
      </w:r>
      <w:r w:rsidRPr="00312D8C">
        <w:rPr>
          <w:rFonts w:cs="Times New Roman"/>
          <w:kern w:val="1"/>
        </w:rPr>
        <w:tab/>
      </w:r>
      <w:r w:rsidRPr="00312D8C">
        <w:rPr>
          <w:rFonts w:cs="Times New Roman"/>
          <w:kern w:val="1"/>
        </w:rPr>
        <w:tab/>
      </w:r>
    </w:p>
    <w:p w:rsidR="004B0282" w:rsidRPr="00085DDC" w:rsidRDefault="004B0282" w:rsidP="004B0282">
      <w:pPr>
        <w:ind w:left="1416" w:firstLine="708"/>
        <w:rPr>
          <w:rFonts w:cs="Times New Roman"/>
          <w:kern w:val="1"/>
        </w:rPr>
      </w:pPr>
      <w:r w:rsidRPr="00312D8C">
        <w:rPr>
          <w:rFonts w:cs="Times New Roman"/>
          <w:kern w:val="1"/>
        </w:rPr>
        <w:t>lek. med. Iwona Krupa działająca w Klubie Seniora na terenie Stalowej W</w:t>
      </w:r>
      <w:r w:rsidRPr="00085DDC">
        <w:rPr>
          <w:rFonts w:cs="Times New Roman"/>
          <w:kern w:val="1"/>
        </w:rPr>
        <w:t xml:space="preserve">oli </w:t>
      </w:r>
    </w:p>
    <w:p w:rsidR="004B0282" w:rsidRPr="00085DDC" w:rsidRDefault="004B0282" w:rsidP="004B0282">
      <w:pPr>
        <w:rPr>
          <w:rFonts w:cs="Times New Roman"/>
          <w:kern w:val="1"/>
        </w:rPr>
      </w:pPr>
      <w:r w:rsidRPr="00312D8C">
        <w:rPr>
          <w:rFonts w:cs="Times New Roman"/>
          <w:bCs/>
          <w:kern w:val="1"/>
        </w:rPr>
        <w:t xml:space="preserve">W </w:t>
      </w:r>
      <w:r w:rsidRPr="00085DDC">
        <w:rPr>
          <w:rFonts w:cs="Times New Roman"/>
          <w:bCs/>
          <w:kern w:val="1"/>
        </w:rPr>
        <w:t>okresie</w:t>
      </w:r>
      <w:r w:rsidRPr="00312D8C">
        <w:rPr>
          <w:rFonts w:cs="Times New Roman"/>
          <w:bCs/>
          <w:kern w:val="1"/>
        </w:rPr>
        <w:t xml:space="preserve"> </w:t>
      </w:r>
      <w:r w:rsidRPr="00085DDC">
        <w:rPr>
          <w:rFonts w:cs="Times New Roman"/>
          <w:bCs/>
          <w:kern w:val="1"/>
        </w:rPr>
        <w:t xml:space="preserve">VIII kadencji grono Komisji Lekarzy Emerytów i Rencistów opuściła lek. Barbara </w:t>
      </w:r>
      <w:proofErr w:type="spellStart"/>
      <w:r w:rsidRPr="00085DDC">
        <w:rPr>
          <w:rFonts w:cs="Times New Roman"/>
          <w:bCs/>
          <w:kern w:val="1"/>
        </w:rPr>
        <w:t>Gorajczyk</w:t>
      </w:r>
      <w:proofErr w:type="spellEnd"/>
      <w:r w:rsidRPr="00085DDC">
        <w:rPr>
          <w:rFonts w:cs="Times New Roman"/>
          <w:bCs/>
          <w:kern w:val="1"/>
        </w:rPr>
        <w:t>-Kogut</w:t>
      </w:r>
      <w:r>
        <w:rPr>
          <w:rFonts w:cs="Times New Roman"/>
          <w:bCs/>
          <w:kern w:val="1"/>
        </w:rPr>
        <w:t>,</w:t>
      </w:r>
      <w:r w:rsidRPr="00085DDC">
        <w:rPr>
          <w:rFonts w:cs="Times New Roman"/>
          <w:bCs/>
          <w:kern w:val="1"/>
        </w:rPr>
        <w:t xml:space="preserve"> lek. Maria Szajner</w:t>
      </w:r>
      <w:r>
        <w:rPr>
          <w:rFonts w:cs="Times New Roman"/>
          <w:bCs/>
          <w:kern w:val="1"/>
        </w:rPr>
        <w:t xml:space="preserve">, lek. Halina </w:t>
      </w:r>
      <w:proofErr w:type="spellStart"/>
      <w:r>
        <w:rPr>
          <w:rFonts w:cs="Times New Roman"/>
          <w:bCs/>
          <w:kern w:val="1"/>
        </w:rPr>
        <w:t>Dorska</w:t>
      </w:r>
      <w:proofErr w:type="spellEnd"/>
      <w:r>
        <w:rPr>
          <w:rFonts w:cs="Times New Roman"/>
          <w:bCs/>
          <w:kern w:val="1"/>
        </w:rPr>
        <w:t xml:space="preserve"> oraz lek. Stefania Zawora</w:t>
      </w:r>
      <w:r w:rsidRPr="00085DDC">
        <w:rPr>
          <w:rFonts w:cs="Times New Roman"/>
          <w:bCs/>
          <w:kern w:val="1"/>
        </w:rPr>
        <w:t>.</w:t>
      </w:r>
    </w:p>
    <w:p w:rsidR="004B0282" w:rsidRPr="00312D8C" w:rsidRDefault="004B0282" w:rsidP="004B0282">
      <w:pPr>
        <w:ind w:firstLine="708"/>
        <w:jc w:val="both"/>
        <w:rPr>
          <w:rFonts w:cs="Times New Roman"/>
          <w:bCs/>
          <w:kern w:val="1"/>
        </w:rPr>
      </w:pPr>
      <w:r w:rsidRPr="00085DDC">
        <w:rPr>
          <w:rFonts w:cs="Times New Roman"/>
          <w:bCs/>
          <w:kern w:val="1"/>
        </w:rPr>
        <w:t>W latach 2018 - 2021</w:t>
      </w:r>
      <w:r w:rsidRPr="00312D8C">
        <w:rPr>
          <w:rFonts w:cs="Times New Roman"/>
          <w:bCs/>
          <w:kern w:val="1"/>
        </w:rPr>
        <w:t xml:space="preserve"> program działalności naszej Komisji był ustal</w:t>
      </w:r>
      <w:r w:rsidRPr="00085DDC">
        <w:rPr>
          <w:rFonts w:cs="Times New Roman"/>
          <w:bCs/>
          <w:kern w:val="1"/>
        </w:rPr>
        <w:t>any</w:t>
      </w:r>
      <w:r w:rsidRPr="00312D8C">
        <w:rPr>
          <w:rFonts w:cs="Times New Roman"/>
          <w:bCs/>
          <w:kern w:val="1"/>
        </w:rPr>
        <w:t xml:space="preserve"> na spotkaniach zarządu.</w:t>
      </w:r>
    </w:p>
    <w:p w:rsidR="004B0282" w:rsidRPr="00312D8C" w:rsidRDefault="004B0282" w:rsidP="004B0282">
      <w:pPr>
        <w:jc w:val="both"/>
        <w:rPr>
          <w:rFonts w:cs="Times New Roman"/>
          <w:bCs/>
          <w:kern w:val="1"/>
        </w:rPr>
      </w:pPr>
      <w:r w:rsidRPr="00312D8C">
        <w:rPr>
          <w:rFonts w:cs="Times New Roman"/>
          <w:bCs/>
          <w:kern w:val="1"/>
        </w:rPr>
        <w:t>W następstwie tego zorganizowano:</w:t>
      </w:r>
    </w:p>
    <w:p w:rsidR="004B0282" w:rsidRPr="00312D8C" w:rsidRDefault="004B0282" w:rsidP="004B0282">
      <w:pPr>
        <w:numPr>
          <w:ilvl w:val="0"/>
          <w:numId w:val="50"/>
        </w:numPr>
        <w:contextualSpacing/>
        <w:jc w:val="both"/>
        <w:rPr>
          <w:rFonts w:cs="Times New Roman"/>
          <w:bCs/>
          <w:kern w:val="1"/>
          <w:szCs w:val="21"/>
        </w:rPr>
      </w:pPr>
      <w:r w:rsidRPr="00085DDC">
        <w:rPr>
          <w:rFonts w:cs="Times New Roman"/>
          <w:bCs/>
          <w:kern w:val="1"/>
          <w:szCs w:val="21"/>
        </w:rPr>
        <w:t>Coroczne s</w:t>
      </w:r>
      <w:r w:rsidRPr="00312D8C">
        <w:rPr>
          <w:rFonts w:cs="Times New Roman"/>
          <w:bCs/>
          <w:kern w:val="1"/>
          <w:szCs w:val="21"/>
        </w:rPr>
        <w:t>potkani</w:t>
      </w:r>
      <w:r w:rsidRPr="00085DDC">
        <w:rPr>
          <w:rFonts w:cs="Times New Roman"/>
          <w:bCs/>
          <w:kern w:val="1"/>
          <w:szCs w:val="21"/>
        </w:rPr>
        <w:t>a</w:t>
      </w:r>
      <w:r w:rsidRPr="00312D8C">
        <w:rPr>
          <w:rFonts w:cs="Times New Roman"/>
          <w:bCs/>
          <w:kern w:val="1"/>
          <w:szCs w:val="21"/>
        </w:rPr>
        <w:t xml:space="preserve"> opłatkowo – noworoczne razem z Klubem Seniora radców prawnych z którymi współpracujemy od 2017r.</w:t>
      </w:r>
      <w:r w:rsidRPr="00085DDC">
        <w:rPr>
          <w:rFonts w:cs="Times New Roman"/>
          <w:bCs/>
          <w:kern w:val="1"/>
          <w:szCs w:val="21"/>
        </w:rPr>
        <w:t xml:space="preserve"> W roku 2020r takie spotkanie nie odbyło się ze względu na panującą pandemię.</w:t>
      </w:r>
    </w:p>
    <w:p w:rsidR="004B0282" w:rsidRPr="00312D8C" w:rsidRDefault="004B0282" w:rsidP="004B0282">
      <w:pPr>
        <w:numPr>
          <w:ilvl w:val="0"/>
          <w:numId w:val="50"/>
        </w:numPr>
        <w:contextualSpacing/>
        <w:jc w:val="both"/>
        <w:rPr>
          <w:rFonts w:cs="Times New Roman"/>
          <w:bCs/>
          <w:kern w:val="1"/>
          <w:szCs w:val="21"/>
        </w:rPr>
      </w:pPr>
      <w:r w:rsidRPr="00085DDC">
        <w:rPr>
          <w:rFonts w:cs="Times New Roman"/>
          <w:bCs/>
          <w:kern w:val="1"/>
          <w:szCs w:val="21"/>
        </w:rPr>
        <w:t>Odbywały się s</w:t>
      </w:r>
      <w:r w:rsidRPr="00312D8C">
        <w:rPr>
          <w:rFonts w:cs="Times New Roman"/>
          <w:bCs/>
          <w:kern w:val="1"/>
          <w:szCs w:val="21"/>
        </w:rPr>
        <w:t>potkani</w:t>
      </w:r>
      <w:r w:rsidRPr="00085DDC">
        <w:rPr>
          <w:rFonts w:cs="Times New Roman"/>
          <w:bCs/>
          <w:kern w:val="1"/>
          <w:szCs w:val="21"/>
        </w:rPr>
        <w:t>a</w:t>
      </w:r>
      <w:r w:rsidRPr="00312D8C">
        <w:rPr>
          <w:rFonts w:cs="Times New Roman"/>
          <w:bCs/>
          <w:kern w:val="1"/>
          <w:szCs w:val="21"/>
        </w:rPr>
        <w:t xml:space="preserve"> w Klubie Seniora z okazji „mikołajek” i święta kobiet</w:t>
      </w:r>
      <w:r w:rsidRPr="00085DDC">
        <w:rPr>
          <w:rFonts w:cs="Times New Roman"/>
          <w:bCs/>
          <w:kern w:val="1"/>
          <w:szCs w:val="21"/>
        </w:rPr>
        <w:t>.</w:t>
      </w:r>
    </w:p>
    <w:p w:rsidR="004B0282" w:rsidRPr="00085DDC" w:rsidRDefault="004B0282" w:rsidP="004B0282">
      <w:pPr>
        <w:numPr>
          <w:ilvl w:val="0"/>
          <w:numId w:val="50"/>
        </w:numPr>
        <w:contextualSpacing/>
        <w:jc w:val="both"/>
        <w:rPr>
          <w:rFonts w:cs="Times New Roman"/>
          <w:bCs/>
          <w:kern w:val="1"/>
          <w:szCs w:val="21"/>
        </w:rPr>
      </w:pPr>
      <w:r w:rsidRPr="00085DDC">
        <w:rPr>
          <w:rFonts w:cs="Times New Roman"/>
          <w:bCs/>
          <w:kern w:val="1"/>
          <w:szCs w:val="21"/>
        </w:rPr>
        <w:t>Organizowano w</w:t>
      </w:r>
      <w:r w:rsidRPr="00312D8C">
        <w:rPr>
          <w:rFonts w:cs="Times New Roman"/>
          <w:bCs/>
          <w:kern w:val="1"/>
          <w:szCs w:val="21"/>
        </w:rPr>
        <w:t>ycieczk</w:t>
      </w:r>
      <w:r w:rsidRPr="00085DDC">
        <w:rPr>
          <w:rFonts w:cs="Times New Roman"/>
          <w:bCs/>
          <w:kern w:val="1"/>
          <w:szCs w:val="21"/>
        </w:rPr>
        <w:t>i</w:t>
      </w:r>
      <w:r w:rsidRPr="00312D8C">
        <w:rPr>
          <w:rFonts w:cs="Times New Roman"/>
          <w:bCs/>
          <w:kern w:val="1"/>
          <w:szCs w:val="21"/>
        </w:rPr>
        <w:t xml:space="preserve"> jednodnio</w:t>
      </w:r>
      <w:r w:rsidRPr="00085DDC">
        <w:rPr>
          <w:rFonts w:cs="Times New Roman"/>
          <w:bCs/>
          <w:kern w:val="1"/>
          <w:szCs w:val="21"/>
        </w:rPr>
        <w:t>we</w:t>
      </w:r>
      <w:r w:rsidRPr="00312D8C">
        <w:rPr>
          <w:rFonts w:cs="Times New Roman"/>
          <w:bCs/>
          <w:kern w:val="1"/>
          <w:szCs w:val="21"/>
        </w:rPr>
        <w:t xml:space="preserve"> w Bieszczady, przejazd kolejką na trasie Cisna – Majdan – </w:t>
      </w:r>
      <w:proofErr w:type="spellStart"/>
      <w:r w:rsidRPr="00312D8C">
        <w:rPr>
          <w:rFonts w:cs="Times New Roman"/>
          <w:bCs/>
          <w:kern w:val="1"/>
          <w:szCs w:val="21"/>
        </w:rPr>
        <w:t>Przysłup</w:t>
      </w:r>
      <w:proofErr w:type="spellEnd"/>
      <w:r w:rsidRPr="00312D8C">
        <w:rPr>
          <w:rFonts w:cs="Times New Roman"/>
          <w:bCs/>
          <w:kern w:val="1"/>
          <w:szCs w:val="21"/>
        </w:rPr>
        <w:t>,</w:t>
      </w:r>
      <w:r w:rsidRPr="00085DDC">
        <w:rPr>
          <w:rFonts w:cs="Times New Roman"/>
          <w:bCs/>
          <w:kern w:val="1"/>
          <w:szCs w:val="21"/>
        </w:rPr>
        <w:t xml:space="preserve"> wycieczkę do skansenu w Kolbuszowej, Weryni i kościółka w Cmolasie a także do Centrum Wikliniarstwa w Rudniku oraz Ulanowa</w:t>
      </w:r>
      <w:r w:rsidRPr="00312D8C">
        <w:rPr>
          <w:rFonts w:cs="Times New Roman"/>
          <w:bCs/>
          <w:kern w:val="1"/>
          <w:szCs w:val="21"/>
        </w:rPr>
        <w:t>.</w:t>
      </w:r>
      <w:r w:rsidRPr="00085DDC">
        <w:rPr>
          <w:rFonts w:cs="Times New Roman"/>
          <w:bCs/>
          <w:kern w:val="1"/>
          <w:szCs w:val="21"/>
        </w:rPr>
        <w:t xml:space="preserve"> </w:t>
      </w:r>
    </w:p>
    <w:p w:rsidR="004B0282" w:rsidRPr="00085DDC" w:rsidRDefault="004B0282" w:rsidP="004B0282">
      <w:pPr>
        <w:numPr>
          <w:ilvl w:val="0"/>
          <w:numId w:val="50"/>
        </w:numPr>
        <w:contextualSpacing/>
        <w:jc w:val="both"/>
        <w:rPr>
          <w:rFonts w:cs="Times New Roman"/>
          <w:bCs/>
          <w:kern w:val="1"/>
          <w:szCs w:val="21"/>
        </w:rPr>
      </w:pPr>
      <w:r w:rsidRPr="00085DDC">
        <w:rPr>
          <w:rFonts w:cs="Times New Roman"/>
          <w:bCs/>
          <w:kern w:val="1"/>
          <w:szCs w:val="21"/>
        </w:rPr>
        <w:t>W okresie pandemii z zachowaniem wszelkich środków ostrożności udało się odwiedzić Pałac w Wiśniowej a także zorganizować degustację wina w Winnicy Maria Anna w Wyżnym. Równocześnie przygotowano drugą wycieczkę do Wielopola Skrzyńskiego do Muzeum Kantora i do Fabryki Czekolady.</w:t>
      </w:r>
    </w:p>
    <w:p w:rsidR="004B0282" w:rsidRPr="00312D8C" w:rsidRDefault="004B0282" w:rsidP="004B0282">
      <w:pPr>
        <w:numPr>
          <w:ilvl w:val="0"/>
          <w:numId w:val="50"/>
        </w:numPr>
        <w:contextualSpacing/>
        <w:jc w:val="both"/>
        <w:rPr>
          <w:rFonts w:cs="Times New Roman"/>
          <w:bCs/>
          <w:kern w:val="1"/>
          <w:szCs w:val="21"/>
        </w:rPr>
      </w:pPr>
      <w:r>
        <w:rPr>
          <w:rFonts w:cs="Times New Roman"/>
          <w:bCs/>
          <w:kern w:val="1"/>
          <w:szCs w:val="21"/>
        </w:rPr>
        <w:t>Przed wybuchem pandemii z</w:t>
      </w:r>
      <w:r w:rsidRPr="00085DDC">
        <w:rPr>
          <w:rFonts w:cs="Times New Roman"/>
          <w:bCs/>
          <w:kern w:val="1"/>
          <w:szCs w:val="21"/>
        </w:rPr>
        <w:t>organizowano we współpracy z PTTK Oddział w Rzeszowie wycieczkę kilkudniową w rejony Kotlina Kłodzka – Czechy Wschodnie</w:t>
      </w:r>
      <w:r>
        <w:rPr>
          <w:rFonts w:cs="Times New Roman"/>
          <w:bCs/>
          <w:kern w:val="1"/>
          <w:szCs w:val="21"/>
        </w:rPr>
        <w:t>.</w:t>
      </w:r>
    </w:p>
    <w:p w:rsidR="004B0282" w:rsidRPr="00312D8C" w:rsidRDefault="004B0282" w:rsidP="004B0282">
      <w:pPr>
        <w:numPr>
          <w:ilvl w:val="0"/>
          <w:numId w:val="50"/>
        </w:numPr>
        <w:contextualSpacing/>
        <w:jc w:val="both"/>
        <w:rPr>
          <w:rFonts w:cs="Times New Roman"/>
          <w:bCs/>
          <w:kern w:val="1"/>
          <w:szCs w:val="21"/>
        </w:rPr>
      </w:pPr>
      <w:r w:rsidRPr="00085DDC">
        <w:rPr>
          <w:rFonts w:cs="Times New Roman"/>
          <w:bCs/>
          <w:kern w:val="1"/>
          <w:szCs w:val="21"/>
        </w:rPr>
        <w:t>Zorganizowano</w:t>
      </w:r>
      <w:r w:rsidRPr="00312D8C">
        <w:rPr>
          <w:rFonts w:cs="Times New Roman"/>
          <w:bCs/>
          <w:kern w:val="1"/>
          <w:szCs w:val="21"/>
        </w:rPr>
        <w:t xml:space="preserve"> zebrania naukowe w którym uczestniczyli również zaproszeni radcy prawni. Tematem zebrań były: „Choroby odzwierzęce zakaźne” i „Borelioza”. Wykłady prezentowała lek. Jolanta Kluz – Zawadzka.</w:t>
      </w:r>
    </w:p>
    <w:p w:rsidR="004B0282" w:rsidRPr="00312D8C" w:rsidRDefault="004B0282" w:rsidP="004B0282">
      <w:pPr>
        <w:ind w:left="360"/>
        <w:jc w:val="both"/>
        <w:rPr>
          <w:rFonts w:cs="Times New Roman"/>
          <w:bCs/>
          <w:kern w:val="1"/>
        </w:rPr>
      </w:pPr>
      <w:r w:rsidRPr="00312D8C">
        <w:rPr>
          <w:rFonts w:cs="Times New Roman"/>
          <w:bCs/>
          <w:kern w:val="1"/>
        </w:rPr>
        <w:t xml:space="preserve">Komisja kontynuuje w dalszym ciągu: </w:t>
      </w:r>
    </w:p>
    <w:p w:rsidR="004B0282" w:rsidRPr="00312D8C" w:rsidRDefault="004B0282" w:rsidP="004B0282">
      <w:pPr>
        <w:ind w:left="720"/>
        <w:contextualSpacing/>
        <w:jc w:val="both"/>
        <w:rPr>
          <w:rFonts w:cs="Times New Roman"/>
          <w:bCs/>
          <w:kern w:val="1"/>
          <w:szCs w:val="21"/>
        </w:rPr>
      </w:pPr>
      <w:r w:rsidRPr="00312D8C">
        <w:rPr>
          <w:rFonts w:cs="Times New Roman"/>
          <w:bCs/>
          <w:kern w:val="1"/>
          <w:szCs w:val="21"/>
        </w:rPr>
        <w:t>- uroczyste spotkania z udziałem Prezesa ORL w Rzeszowie dr n. med. Wojciecha Domki na który</w:t>
      </w:r>
      <w:r w:rsidRPr="00085DDC">
        <w:rPr>
          <w:rFonts w:cs="Times New Roman"/>
          <w:bCs/>
          <w:kern w:val="1"/>
          <w:szCs w:val="21"/>
        </w:rPr>
        <w:t>ch</w:t>
      </w:r>
      <w:r w:rsidRPr="00312D8C">
        <w:rPr>
          <w:rFonts w:cs="Times New Roman"/>
          <w:bCs/>
          <w:kern w:val="1"/>
          <w:szCs w:val="21"/>
        </w:rPr>
        <w:t xml:space="preserve"> honor</w:t>
      </w:r>
      <w:r w:rsidRPr="00085DDC">
        <w:rPr>
          <w:rFonts w:cs="Times New Roman"/>
          <w:bCs/>
          <w:kern w:val="1"/>
          <w:szCs w:val="21"/>
        </w:rPr>
        <w:t xml:space="preserve">uje się </w:t>
      </w:r>
      <w:r w:rsidRPr="00312D8C">
        <w:rPr>
          <w:rFonts w:cs="Times New Roman"/>
          <w:bCs/>
          <w:kern w:val="1"/>
          <w:szCs w:val="21"/>
        </w:rPr>
        <w:t xml:space="preserve">kolegów i koleżanek seniorów z </w:t>
      </w:r>
      <w:r w:rsidRPr="00085DDC">
        <w:rPr>
          <w:rFonts w:cs="Times New Roman"/>
          <w:bCs/>
          <w:kern w:val="1"/>
          <w:szCs w:val="21"/>
        </w:rPr>
        <w:t>najstarszych roczników</w:t>
      </w:r>
      <w:r w:rsidRPr="00312D8C">
        <w:rPr>
          <w:rFonts w:cs="Times New Roman"/>
          <w:bCs/>
          <w:kern w:val="1"/>
          <w:szCs w:val="21"/>
        </w:rPr>
        <w:t>, wręczając im tabliczki pamiątkowe oraz ustaloną kwotę pieniężną.</w:t>
      </w:r>
    </w:p>
    <w:p w:rsidR="004B0282" w:rsidRPr="00312D8C" w:rsidRDefault="004B0282" w:rsidP="004B0282">
      <w:pPr>
        <w:ind w:left="720"/>
        <w:contextualSpacing/>
        <w:jc w:val="both"/>
        <w:rPr>
          <w:rFonts w:cs="Times New Roman"/>
          <w:bCs/>
          <w:kern w:val="1"/>
          <w:szCs w:val="21"/>
        </w:rPr>
      </w:pPr>
      <w:r w:rsidRPr="00312D8C">
        <w:rPr>
          <w:rFonts w:cs="Times New Roman"/>
          <w:bCs/>
          <w:kern w:val="1"/>
          <w:szCs w:val="21"/>
        </w:rPr>
        <w:t>- wysyłanie do wszystkich seniorów z naszej izby życzenia świąteczne z okazji Bożego Narodzenia i Wielkanocy</w:t>
      </w:r>
      <w:r w:rsidRPr="00085DDC">
        <w:rPr>
          <w:rFonts w:cs="Times New Roman"/>
          <w:bCs/>
          <w:kern w:val="1"/>
          <w:szCs w:val="21"/>
        </w:rPr>
        <w:t>.</w:t>
      </w:r>
    </w:p>
    <w:p w:rsidR="004B0282" w:rsidRPr="00312D8C" w:rsidRDefault="004B0282" w:rsidP="004B0282">
      <w:pPr>
        <w:ind w:firstLine="708"/>
        <w:jc w:val="both"/>
        <w:rPr>
          <w:rFonts w:cs="Times New Roman"/>
          <w:bCs/>
          <w:kern w:val="1"/>
        </w:rPr>
      </w:pPr>
      <w:r w:rsidRPr="00312D8C">
        <w:rPr>
          <w:rFonts w:cs="Times New Roman"/>
          <w:bCs/>
          <w:kern w:val="1"/>
        </w:rPr>
        <w:t xml:space="preserve">Na terenie Stalowej Woli i okolic lek. Irena Krupa organizowała w </w:t>
      </w:r>
      <w:r w:rsidRPr="00085DDC">
        <w:rPr>
          <w:rFonts w:cs="Times New Roman"/>
          <w:bCs/>
          <w:kern w:val="1"/>
        </w:rPr>
        <w:t>okresie VIII kadencji</w:t>
      </w:r>
      <w:r w:rsidRPr="00312D8C">
        <w:rPr>
          <w:rFonts w:cs="Times New Roman"/>
          <w:bCs/>
          <w:kern w:val="1"/>
        </w:rPr>
        <w:t xml:space="preserve"> spotkania koleżeńskie. Ponadto zorganizowała wycieczkę – spływ rzeką San połączoną z degustacją dawnych, lokalnych potraw flisackich a także wycieczkę połączoną ze zwiedzaniem Muzeum Bombek w Nowej Dębie.</w:t>
      </w:r>
      <w:r w:rsidRPr="00085DDC">
        <w:rPr>
          <w:rFonts w:cs="Times New Roman"/>
          <w:bCs/>
          <w:kern w:val="1"/>
        </w:rPr>
        <w:t xml:space="preserve"> W okresie pandemii spotkania Klubu Seniora w Stalowej Woli były zawieszone, jednak udało się zorganizować szczepienie przeciwko Covid-19 dla wszystkich lekarzy seniorów w ramach grupy 0 dzięki uprzejmości administracji Szpitala w Stalowej Woli.</w:t>
      </w:r>
    </w:p>
    <w:p w:rsidR="004B0282" w:rsidRPr="00312D8C" w:rsidRDefault="004B0282" w:rsidP="004B0282">
      <w:pPr>
        <w:ind w:firstLine="708"/>
        <w:jc w:val="both"/>
        <w:rPr>
          <w:rFonts w:cs="Times New Roman"/>
          <w:bCs/>
          <w:kern w:val="1"/>
        </w:rPr>
      </w:pPr>
      <w:r w:rsidRPr="00312D8C">
        <w:rPr>
          <w:rFonts w:cs="Times New Roman"/>
          <w:bCs/>
          <w:kern w:val="1"/>
        </w:rPr>
        <w:t>Na koniec Komisja apeluje jak zawsze do obecnych tu delegatów, aby w swoich środowiskach pracy propagowali przyjmowanie naszych lekarzy emerytów w pierwszej kolejności z należytym szacunkiem.</w:t>
      </w:r>
    </w:p>
    <w:p w:rsidR="004B0282" w:rsidRPr="00085DDC" w:rsidRDefault="004B0282" w:rsidP="00CF1714">
      <w:pPr>
        <w:ind w:left="3540"/>
        <w:rPr>
          <w:rFonts w:cs="Times New Roman"/>
        </w:rPr>
      </w:pPr>
      <w:r w:rsidRPr="00085DDC">
        <w:rPr>
          <w:rFonts w:cs="Times New Roman"/>
        </w:rPr>
        <w:t>Przewodnicząca Komisji Lekarzy Emerytów i Rencistów</w:t>
      </w:r>
    </w:p>
    <w:p w:rsidR="004B0282" w:rsidRPr="00085DDC" w:rsidRDefault="004B0282" w:rsidP="004B0282">
      <w:pPr>
        <w:ind w:left="4248" w:firstLine="708"/>
        <w:rPr>
          <w:rFonts w:cs="Times New Roman"/>
        </w:rPr>
      </w:pPr>
      <w:r>
        <w:rPr>
          <w:rFonts w:cs="Times New Roman"/>
        </w:rPr>
        <w:t>l</w:t>
      </w:r>
      <w:r w:rsidRPr="00085DDC">
        <w:rPr>
          <w:rFonts w:cs="Times New Roman"/>
        </w:rPr>
        <w:t>ek. dent. Małgorzata Rodzińska</w:t>
      </w:r>
    </w:p>
    <w:p w:rsidR="004B0282" w:rsidRDefault="004B0282" w:rsidP="005A75F4">
      <w:pPr>
        <w:pStyle w:val="Tekstpodstawowy"/>
        <w:rPr>
          <w:i/>
        </w:rPr>
      </w:pPr>
    </w:p>
    <w:p w:rsidR="00E47C54" w:rsidRDefault="00E47C54" w:rsidP="005A75F4">
      <w:pPr>
        <w:pStyle w:val="Tekstpodstawowy"/>
        <w:rPr>
          <w:i/>
        </w:rPr>
      </w:pPr>
    </w:p>
    <w:p w:rsidR="00E47C54" w:rsidRDefault="00CF1714" w:rsidP="00E47C54">
      <w:pPr>
        <w:pStyle w:val="Tytu"/>
        <w:rPr>
          <w:rFonts w:eastAsia="Times New Roman" w:cs="Times New Roman"/>
          <w:kern w:val="0"/>
          <w:sz w:val="22"/>
          <w:szCs w:val="22"/>
          <w:lang w:eastAsia="ar-SA" w:bidi="ar-SA"/>
        </w:rPr>
      </w:pPr>
      <w:r>
        <w:rPr>
          <w:sz w:val="22"/>
          <w:szCs w:val="22"/>
        </w:rPr>
        <w:t>S</w:t>
      </w:r>
      <w:r w:rsidR="00E47C54">
        <w:rPr>
          <w:sz w:val="22"/>
          <w:szCs w:val="22"/>
        </w:rPr>
        <w:t xml:space="preserve">PRAWOZDANIE </w:t>
      </w:r>
    </w:p>
    <w:p w:rsidR="00E47C54" w:rsidRDefault="00E47C54" w:rsidP="00E47C54">
      <w:pPr>
        <w:jc w:val="center"/>
        <w:rPr>
          <w:b/>
          <w:bCs/>
          <w:sz w:val="22"/>
          <w:szCs w:val="22"/>
        </w:rPr>
      </w:pPr>
      <w:r>
        <w:rPr>
          <w:b/>
          <w:bCs/>
          <w:sz w:val="22"/>
          <w:szCs w:val="22"/>
        </w:rPr>
        <w:t>Komisji ds. rejestracji i prawa wykonywania zawodu</w:t>
      </w:r>
    </w:p>
    <w:p w:rsidR="00E47C54" w:rsidRDefault="00E47C54" w:rsidP="00E47C54">
      <w:pPr>
        <w:jc w:val="center"/>
        <w:rPr>
          <w:b/>
          <w:bCs/>
          <w:sz w:val="22"/>
          <w:szCs w:val="22"/>
        </w:rPr>
      </w:pPr>
      <w:r>
        <w:rPr>
          <w:b/>
          <w:bCs/>
          <w:sz w:val="22"/>
          <w:szCs w:val="22"/>
        </w:rPr>
        <w:t>Okręgowej Rady Lekarskiej w Rzeszowie</w:t>
      </w:r>
    </w:p>
    <w:p w:rsidR="00E47C54" w:rsidRDefault="00E47C54" w:rsidP="00E47C54">
      <w:pPr>
        <w:jc w:val="center"/>
        <w:rPr>
          <w:b/>
          <w:bCs/>
          <w:sz w:val="22"/>
          <w:szCs w:val="22"/>
        </w:rPr>
      </w:pPr>
      <w:r>
        <w:rPr>
          <w:b/>
          <w:bCs/>
          <w:sz w:val="22"/>
          <w:szCs w:val="22"/>
        </w:rPr>
        <w:t>za okres  VIII kadencji</w:t>
      </w:r>
    </w:p>
    <w:p w:rsidR="00E47C54" w:rsidRDefault="00E47C54" w:rsidP="00E47C54">
      <w:pPr>
        <w:pStyle w:val="Nagwek3"/>
        <w:numPr>
          <w:ilvl w:val="0"/>
          <w:numId w:val="0"/>
        </w:numPr>
        <w:tabs>
          <w:tab w:val="left" w:pos="708"/>
        </w:tabs>
        <w:ind w:left="720" w:hanging="720"/>
        <w:rPr>
          <w:sz w:val="22"/>
          <w:szCs w:val="22"/>
        </w:rPr>
      </w:pPr>
    </w:p>
    <w:p w:rsidR="00E47C54" w:rsidRDefault="00E47C54" w:rsidP="00E47C54">
      <w:pPr>
        <w:rPr>
          <w:sz w:val="22"/>
          <w:szCs w:val="22"/>
        </w:rPr>
      </w:pPr>
    </w:p>
    <w:p w:rsidR="00E47C54" w:rsidRDefault="00E47C54" w:rsidP="00E47C54">
      <w:pPr>
        <w:rPr>
          <w:sz w:val="22"/>
          <w:szCs w:val="22"/>
        </w:rPr>
      </w:pPr>
    </w:p>
    <w:p w:rsidR="00E47C54" w:rsidRDefault="00E47C54" w:rsidP="00E47C54">
      <w:pPr>
        <w:spacing w:line="360" w:lineRule="auto"/>
        <w:rPr>
          <w:sz w:val="22"/>
          <w:szCs w:val="22"/>
        </w:rPr>
      </w:pPr>
      <w:r>
        <w:rPr>
          <w:sz w:val="22"/>
          <w:szCs w:val="22"/>
        </w:rPr>
        <w:t>Komisja  ds. Rejestracji i Prawa Wykonywania Zawodu pracowała w składzie:</w:t>
      </w:r>
    </w:p>
    <w:p w:rsidR="00E47C54" w:rsidRDefault="00E47C54" w:rsidP="00E47C54">
      <w:pPr>
        <w:spacing w:line="360" w:lineRule="auto"/>
        <w:rPr>
          <w:sz w:val="22"/>
          <w:szCs w:val="22"/>
        </w:rPr>
      </w:pPr>
      <w:r>
        <w:rPr>
          <w:sz w:val="22"/>
          <w:szCs w:val="22"/>
        </w:rPr>
        <w:t>lek. dent. Radosław Maksymowicz</w:t>
      </w:r>
      <w:r>
        <w:rPr>
          <w:sz w:val="22"/>
          <w:szCs w:val="22"/>
        </w:rPr>
        <w:tab/>
        <w:t>– Przewodniczący</w:t>
      </w:r>
    </w:p>
    <w:p w:rsidR="00E47C54" w:rsidRDefault="00E47C54" w:rsidP="00E47C54">
      <w:pPr>
        <w:spacing w:line="360" w:lineRule="auto"/>
        <w:rPr>
          <w:sz w:val="22"/>
          <w:szCs w:val="22"/>
        </w:rPr>
      </w:pPr>
      <w:r>
        <w:rPr>
          <w:sz w:val="22"/>
          <w:szCs w:val="22"/>
        </w:rPr>
        <w:t xml:space="preserve">dr n.med. Wojciech Domka </w:t>
      </w:r>
      <w:r>
        <w:rPr>
          <w:sz w:val="22"/>
          <w:szCs w:val="22"/>
        </w:rPr>
        <w:tab/>
        <w:t>- Wiceprzewodniczący</w:t>
      </w:r>
    </w:p>
    <w:p w:rsidR="00E47C54" w:rsidRDefault="00E47C54" w:rsidP="00E47C54">
      <w:pPr>
        <w:spacing w:line="360" w:lineRule="auto"/>
        <w:rPr>
          <w:sz w:val="22"/>
          <w:szCs w:val="22"/>
        </w:rPr>
      </w:pPr>
      <w:r>
        <w:rPr>
          <w:sz w:val="22"/>
          <w:szCs w:val="22"/>
        </w:rPr>
        <w:t>lek. Krzysztof Marchewka  – Sekretarz</w:t>
      </w:r>
    </w:p>
    <w:p w:rsidR="00E47C54" w:rsidRDefault="00E47C54" w:rsidP="00E47C54">
      <w:pPr>
        <w:spacing w:line="360" w:lineRule="auto"/>
        <w:rPr>
          <w:sz w:val="22"/>
          <w:szCs w:val="22"/>
        </w:rPr>
      </w:pPr>
      <w:r>
        <w:rPr>
          <w:sz w:val="22"/>
          <w:szCs w:val="22"/>
        </w:rPr>
        <w:t>lek. dent. Alina Nowak-Grzesiuk - członek</w:t>
      </w:r>
    </w:p>
    <w:p w:rsidR="00E47C54" w:rsidRDefault="00E47C54" w:rsidP="00E47C54">
      <w:pPr>
        <w:tabs>
          <w:tab w:val="left" w:pos="720"/>
        </w:tabs>
        <w:spacing w:line="360" w:lineRule="auto"/>
        <w:ind w:left="1590"/>
        <w:rPr>
          <w:sz w:val="22"/>
          <w:szCs w:val="22"/>
        </w:rPr>
      </w:pPr>
    </w:p>
    <w:p w:rsidR="00E47C54" w:rsidRDefault="00E47C54" w:rsidP="00E47C54">
      <w:pPr>
        <w:tabs>
          <w:tab w:val="left" w:pos="720"/>
        </w:tabs>
        <w:spacing w:line="360" w:lineRule="auto"/>
        <w:jc w:val="both"/>
        <w:rPr>
          <w:sz w:val="22"/>
          <w:szCs w:val="22"/>
        </w:rPr>
      </w:pPr>
      <w:r>
        <w:rPr>
          <w:sz w:val="22"/>
          <w:szCs w:val="22"/>
        </w:rPr>
        <w:tab/>
        <w:t xml:space="preserve">Komisja nadzorowała prowadzenie komputerowego okręgowego rejestru lekarzy i lekarzy dentystów. Na dzień 31. 12. 2021 r. zarejestrowanych było ogółem </w:t>
      </w:r>
      <w:r>
        <w:rPr>
          <w:b/>
          <w:bCs/>
          <w:sz w:val="22"/>
          <w:szCs w:val="22"/>
        </w:rPr>
        <w:t>5326 lekarzy</w:t>
      </w:r>
      <w:r>
        <w:rPr>
          <w:sz w:val="22"/>
          <w:szCs w:val="22"/>
        </w:rPr>
        <w:t xml:space="preserve"> w tym: </w:t>
      </w:r>
      <w:r>
        <w:rPr>
          <w:b/>
          <w:bCs/>
          <w:sz w:val="22"/>
          <w:szCs w:val="22"/>
        </w:rPr>
        <w:t>4045</w:t>
      </w:r>
      <w:r>
        <w:rPr>
          <w:sz w:val="22"/>
          <w:szCs w:val="22"/>
        </w:rPr>
        <w:t xml:space="preserve"> lekarzy, </w:t>
      </w:r>
      <w:r>
        <w:rPr>
          <w:b/>
          <w:bCs/>
          <w:sz w:val="22"/>
          <w:szCs w:val="22"/>
        </w:rPr>
        <w:t>1274</w:t>
      </w:r>
      <w:r>
        <w:rPr>
          <w:sz w:val="22"/>
          <w:szCs w:val="22"/>
        </w:rPr>
        <w:t xml:space="preserve">  lekarzy dentystów i  </w:t>
      </w:r>
      <w:r>
        <w:rPr>
          <w:b/>
          <w:bCs/>
          <w:sz w:val="22"/>
          <w:szCs w:val="22"/>
        </w:rPr>
        <w:t>7</w:t>
      </w:r>
      <w:r>
        <w:rPr>
          <w:sz w:val="22"/>
          <w:szCs w:val="22"/>
        </w:rPr>
        <w:t xml:space="preserve"> lekarzy z podwójnym prawem wykonywania zawodu. </w:t>
      </w:r>
    </w:p>
    <w:p w:rsidR="00E47C54" w:rsidRDefault="00E47C54" w:rsidP="00E47C54">
      <w:pPr>
        <w:tabs>
          <w:tab w:val="left" w:pos="720"/>
        </w:tabs>
        <w:spacing w:line="360" w:lineRule="auto"/>
        <w:jc w:val="both"/>
        <w:rPr>
          <w:sz w:val="22"/>
          <w:szCs w:val="22"/>
        </w:rPr>
      </w:pPr>
      <w:r>
        <w:rPr>
          <w:sz w:val="22"/>
          <w:szCs w:val="22"/>
        </w:rPr>
        <w:tab/>
        <w:t>Komisja  na bieżąco kontrolowała dokumentację lekarzy i występowała do Okręgowej Rady Lekarskiej w sprawie podjęcia uchwał dotyczących:</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 xml:space="preserve">przyznawania ograniczonego prawa wykonywania zawodu lekarza i lekarza dentysty, wpisania na listę członków okręgowej izby lekarskiej oraz dokonania wpisu do okręgowego rejestru lekarzy i lekarzy dentystów, którzy są zobowiązani do odbycia stażu podyplomowego - </w:t>
      </w:r>
      <w:r>
        <w:rPr>
          <w:b/>
          <w:bCs/>
          <w:sz w:val="22"/>
          <w:szCs w:val="22"/>
        </w:rPr>
        <w:t xml:space="preserve"> 598</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 xml:space="preserve">przyznawania prawa wykonywania zawodu lekarza i lekarza dentysty, wpisania na listę członków okręgowej izby lekarskiej oraz dokonania wpisu do okręgowego rejestru lekarzy i lekarzy dentystów, lekarzy, którzy ukończyli staż podyplomowy i zdali Lekarski Egzamin Końcowy lub Lekarsko – Dentystyczny Egzamin Końcowy – </w:t>
      </w:r>
      <w:r>
        <w:rPr>
          <w:b/>
          <w:bCs/>
          <w:sz w:val="22"/>
          <w:szCs w:val="22"/>
        </w:rPr>
        <w:t>398</w:t>
      </w:r>
    </w:p>
    <w:p w:rsidR="00E47C54" w:rsidRDefault="00E47C54" w:rsidP="00E47C54">
      <w:pPr>
        <w:numPr>
          <w:ilvl w:val="0"/>
          <w:numId w:val="4"/>
        </w:numPr>
        <w:tabs>
          <w:tab w:val="num" w:pos="360"/>
          <w:tab w:val="left" w:pos="720"/>
        </w:tabs>
        <w:spacing w:line="360" w:lineRule="auto"/>
        <w:ind w:left="360"/>
        <w:jc w:val="both"/>
        <w:rPr>
          <w:sz w:val="22"/>
          <w:szCs w:val="22"/>
        </w:rPr>
      </w:pPr>
      <w:r>
        <w:rPr>
          <w:sz w:val="22"/>
          <w:szCs w:val="22"/>
        </w:rPr>
        <w:t xml:space="preserve">uznania formalnych kwalifikacji lekarza i lekarza dentysty i wydania prawa wykonywania zawodu – </w:t>
      </w:r>
      <w:r>
        <w:rPr>
          <w:b/>
          <w:bCs/>
          <w:sz w:val="22"/>
          <w:szCs w:val="22"/>
        </w:rPr>
        <w:t>27</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 xml:space="preserve">przyznania warunkowego prawa wykonywania zawodu lekarza i lekarza dentysty – </w:t>
      </w:r>
      <w:r>
        <w:rPr>
          <w:b/>
          <w:bCs/>
          <w:sz w:val="22"/>
          <w:szCs w:val="22"/>
        </w:rPr>
        <w:t>17</w:t>
      </w:r>
    </w:p>
    <w:p w:rsidR="00E47C54" w:rsidRDefault="00E47C54" w:rsidP="00E47C54">
      <w:pPr>
        <w:numPr>
          <w:ilvl w:val="0"/>
          <w:numId w:val="4"/>
        </w:numPr>
        <w:tabs>
          <w:tab w:val="num" w:pos="360"/>
          <w:tab w:val="left" w:pos="720"/>
        </w:tabs>
        <w:spacing w:line="360" w:lineRule="auto"/>
        <w:ind w:left="360"/>
        <w:jc w:val="both"/>
        <w:rPr>
          <w:sz w:val="22"/>
          <w:szCs w:val="22"/>
        </w:rPr>
      </w:pPr>
      <w:r>
        <w:rPr>
          <w:sz w:val="22"/>
          <w:szCs w:val="22"/>
        </w:rPr>
        <w:t xml:space="preserve">przyznania prawa wykonywania zawodu lekarza dentysty na określony zakres czynności - </w:t>
      </w:r>
      <w:r>
        <w:rPr>
          <w:b/>
          <w:bCs/>
          <w:sz w:val="22"/>
          <w:szCs w:val="22"/>
        </w:rPr>
        <w:t>1</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przeniesienia lekarza i lekarza dentystę na obszar działania innej okręgowej izby lekarskiej –</w:t>
      </w:r>
      <w:r>
        <w:rPr>
          <w:b/>
          <w:bCs/>
          <w:sz w:val="22"/>
          <w:szCs w:val="22"/>
        </w:rPr>
        <w:t xml:space="preserve"> 77</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 xml:space="preserve">przyjęcia lekarzy i lekarzy dentystów z innej izby lekarskiej – </w:t>
      </w:r>
      <w:r>
        <w:rPr>
          <w:b/>
          <w:bCs/>
          <w:sz w:val="22"/>
          <w:szCs w:val="22"/>
        </w:rPr>
        <w:t>172</w:t>
      </w:r>
    </w:p>
    <w:p w:rsidR="00E47C54" w:rsidRDefault="00E47C54" w:rsidP="00E47C54">
      <w:pPr>
        <w:numPr>
          <w:ilvl w:val="0"/>
          <w:numId w:val="4"/>
        </w:numPr>
        <w:tabs>
          <w:tab w:val="num" w:pos="360"/>
          <w:tab w:val="left" w:pos="720"/>
        </w:tabs>
        <w:spacing w:line="360" w:lineRule="auto"/>
        <w:ind w:left="360"/>
        <w:jc w:val="both"/>
        <w:rPr>
          <w:b/>
          <w:bCs/>
          <w:sz w:val="22"/>
          <w:szCs w:val="22"/>
        </w:rPr>
      </w:pPr>
      <w:r>
        <w:rPr>
          <w:sz w:val="22"/>
          <w:szCs w:val="22"/>
        </w:rPr>
        <w:t xml:space="preserve">skreślenia lekarzy i lekarzy dentystów z powodu śmierci - </w:t>
      </w:r>
      <w:r>
        <w:rPr>
          <w:b/>
          <w:bCs/>
          <w:sz w:val="22"/>
          <w:szCs w:val="22"/>
        </w:rPr>
        <w:t>169</w:t>
      </w:r>
    </w:p>
    <w:p w:rsidR="00E47C54" w:rsidRDefault="00E47C54" w:rsidP="00E47C54">
      <w:pPr>
        <w:tabs>
          <w:tab w:val="left" w:pos="720"/>
        </w:tabs>
        <w:spacing w:line="360" w:lineRule="auto"/>
        <w:jc w:val="both"/>
        <w:rPr>
          <w:sz w:val="22"/>
          <w:szCs w:val="22"/>
        </w:rPr>
      </w:pPr>
      <w:r>
        <w:rPr>
          <w:sz w:val="22"/>
          <w:szCs w:val="22"/>
        </w:rPr>
        <w:tab/>
        <w:t>Komisja współpracowała oraz prowadziła korespondencję  z organami administracji rządowej, administracji samorządowej, zakładami opieki zdrowotnej i innymi jednostkami w sprawie kierowania lekarzy i lekarzy dentystów na obowiązkowy staż podyplomowy. Organizowała szkolenia dla lekarzy, lekarzy dentystów w zakresie orzecznictwa lekarskiego, prawa medycznego i bioetyki. Współpracowała  z innymi komisjami Okręgowej Rady Lekarskiej oraz Komisją Organizacyjną Naczelnej Rady Lekarskiej.</w:t>
      </w:r>
    </w:p>
    <w:p w:rsidR="004B0282" w:rsidRDefault="004B0282" w:rsidP="005A75F4">
      <w:pPr>
        <w:pStyle w:val="Tekstpodstawowy"/>
        <w:rPr>
          <w:i/>
        </w:rPr>
      </w:pPr>
    </w:p>
    <w:p w:rsidR="004B0282" w:rsidRDefault="00CF1714" w:rsidP="005A75F4">
      <w:pPr>
        <w:pStyle w:val="Tekstpodstawowy"/>
        <w:rPr>
          <w:i/>
        </w:rPr>
      </w:pPr>
      <w:r>
        <w:rPr>
          <w:i/>
        </w:rPr>
        <w:tab/>
      </w:r>
      <w:r>
        <w:rPr>
          <w:i/>
        </w:rPr>
        <w:tab/>
      </w:r>
      <w:r>
        <w:rPr>
          <w:i/>
        </w:rPr>
        <w:tab/>
      </w:r>
      <w:r>
        <w:rPr>
          <w:i/>
        </w:rPr>
        <w:tab/>
      </w:r>
      <w:r>
        <w:rPr>
          <w:i/>
        </w:rPr>
        <w:tab/>
      </w:r>
      <w:r>
        <w:rPr>
          <w:i/>
        </w:rPr>
        <w:tab/>
      </w:r>
      <w:r>
        <w:rPr>
          <w:i/>
        </w:rPr>
        <w:tab/>
      </w:r>
      <w:r>
        <w:rPr>
          <w:i/>
        </w:rPr>
        <w:tab/>
        <w:t xml:space="preserve">Lek. dent. Radosław Maksymowicz </w:t>
      </w:r>
    </w:p>
    <w:p w:rsidR="00347928" w:rsidRDefault="00347928" w:rsidP="005A75F4">
      <w:pPr>
        <w:pStyle w:val="Tekstpodstawowy"/>
        <w:rPr>
          <w:i/>
        </w:rPr>
      </w:pPr>
      <w:bookmarkStart w:id="0" w:name="_GoBack"/>
      <w:bookmarkEnd w:id="0"/>
    </w:p>
    <w:sectPr w:rsidR="00347928" w:rsidSect="00D76321">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D05060"/>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67"/>
      <w:numFmt w:val="decimal"/>
      <w:lvlText w:val="%2"/>
      <w:lvlJc w:val="left"/>
      <w:pPr>
        <w:tabs>
          <w:tab w:val="num" w:pos="1680"/>
        </w:tabs>
        <w:ind w:left="1680" w:hanging="60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0000002D"/>
    <w:name w:val="WW8Num4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3"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15:restartNumberingAfterBreak="0">
    <w:nsid w:val="03F50576"/>
    <w:multiLevelType w:val="multilevel"/>
    <w:tmpl w:val="70D6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D4C3E06"/>
    <w:multiLevelType w:val="hybridMultilevel"/>
    <w:tmpl w:val="670EDEA2"/>
    <w:lvl w:ilvl="0" w:tplc="1D4AFB96">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7" w15:restartNumberingAfterBreak="0">
    <w:nsid w:val="29B116A9"/>
    <w:multiLevelType w:val="multilevel"/>
    <w:tmpl w:val="E72AF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5D44435C"/>
    <w:multiLevelType w:val="singleLevel"/>
    <w:tmpl w:val="C1325504"/>
    <w:lvl w:ilvl="0">
      <w:start w:val="1"/>
      <w:numFmt w:val="decimal"/>
      <w:lvlText w:val="%1."/>
      <w:legacy w:legacy="1" w:legacySpace="0" w:legacyIndent="0"/>
      <w:lvlJc w:val="left"/>
    </w:lvl>
  </w:abstractNum>
  <w:abstractNum w:abstractNumId="49" w15:restartNumberingAfterBreak="0">
    <w:nsid w:val="70665995"/>
    <w:multiLevelType w:val="hybridMultilevel"/>
    <w:tmpl w:val="CB2CD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2"/>
    </w:lvlOverride>
  </w:num>
  <w:num w:numId="11">
    <w:abstractNumId w:val="9"/>
    <w:lvlOverride w:ilvl="0">
      <w:startOverride w:val="2"/>
    </w:lvlOverride>
  </w:num>
  <w:num w:numId="12">
    <w:abstractNumId w:val="11"/>
    <w:lvlOverride w:ilvl="0">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5"/>
    <w:lvlOverride w:ilvl="0">
      <w:startOverride w:val="1"/>
    </w:lvlOverride>
  </w:num>
  <w:num w:numId="16">
    <w:abstractNumId w:val="46"/>
  </w:num>
  <w:num w:numId="17">
    <w:abstractNumId w:val="1"/>
  </w:num>
  <w:num w:numId="18">
    <w:abstractNumId w:val="48"/>
  </w:num>
  <w:num w:numId="19">
    <w:abstractNumId w:val="0"/>
    <w:lvlOverride w:ilvl="0">
      <w:lvl w:ilvl="0">
        <w:start w:val="1"/>
        <w:numFmt w:val="bullet"/>
        <w:lvlText w:val="%1"/>
        <w:legacy w:legacy="1" w:legacySpace="0" w:legacyIndent="0"/>
        <w:lvlJc w:val="left"/>
        <w:rPr>
          <w:rFonts w:ascii="Symbol" w:hAnsi="Symbol" w:hint="default"/>
        </w:rPr>
      </w:lvl>
    </w:lvlOverride>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0"/>
    <w:lvlOverride w:ilvl="0">
      <w:lvl w:ilvl="0">
        <w:start w:val="1"/>
        <w:numFmt w:val="bullet"/>
        <w:lvlText w:val="%1"/>
        <w:legacy w:legacy="1" w:legacySpace="0" w:legacyIndent="0"/>
        <w:lvlJc w:val="left"/>
        <w:rPr>
          <w:rFonts w:ascii="Symbol" w:hAnsi="Symbol" w:hint="default"/>
        </w:rPr>
      </w:lvl>
    </w:lvlOverride>
  </w:num>
  <w:num w:numId="22">
    <w:abstractNumId w:val="0"/>
    <w:lvlOverride w:ilvl="0">
      <w:lvl w:ilvl="0">
        <w:start w:val="1"/>
        <w:numFmt w:val="bullet"/>
        <w:lvlText w:val="%1"/>
        <w:legacy w:legacy="1" w:legacySpace="0" w:legacyIndent="0"/>
        <w:lvlJc w:val="left"/>
        <w:rPr>
          <w:rFonts w:ascii="Symbol" w:hAnsi="Symbol" w:hint="default"/>
        </w:rPr>
      </w:lvl>
    </w:lvlOverride>
  </w:num>
  <w:num w:numId="23">
    <w:abstractNumId w:val="0"/>
    <w:lvlOverride w:ilvl="0">
      <w:lvl w:ilvl="0">
        <w:start w:val="1"/>
        <w:numFmt w:val="bullet"/>
        <w:lvlText w:val="%1"/>
        <w:legacy w:legacy="1" w:legacySpace="0" w:legacyIndent="0"/>
        <w:lvlJc w:val="left"/>
        <w:rPr>
          <w:rFonts w:ascii="Symbol" w:hAnsi="Symbol" w:hint="default"/>
        </w:rPr>
      </w:lvl>
    </w:lvlOverride>
  </w:num>
  <w:num w:numId="24">
    <w:abstractNumId w:val="0"/>
    <w:lvlOverride w:ilvl="0">
      <w:lvl w:ilvl="0">
        <w:start w:val="1"/>
        <w:numFmt w:val="bullet"/>
        <w:lvlText w:val="%1"/>
        <w:legacy w:legacy="1" w:legacySpace="0" w:legacyIndent="0"/>
        <w:lvlJc w:val="left"/>
        <w:rPr>
          <w:rFonts w:ascii="Symbol" w:hAnsi="Symbol" w:hint="default"/>
        </w:rPr>
      </w:lvl>
    </w:lvlOverride>
  </w:num>
  <w:num w:numId="25">
    <w:abstractNumId w:val="0"/>
    <w:lvlOverride w:ilvl="0">
      <w:lvl w:ilvl="0">
        <w:start w:val="1"/>
        <w:numFmt w:val="bullet"/>
        <w:lvlText w:val="%1"/>
        <w:legacy w:legacy="1" w:legacySpace="0" w:legacyIndent="0"/>
        <w:lvlJc w:val="left"/>
        <w:rPr>
          <w:rFonts w:ascii="Symbol" w:hAnsi="Symbol" w:hint="default"/>
        </w:rPr>
      </w:lvl>
    </w:lvlOverride>
  </w:num>
  <w:num w:numId="26">
    <w:abstractNumId w:val="0"/>
    <w:lvlOverride w:ilvl="0">
      <w:lvl w:ilvl="0">
        <w:start w:val="1"/>
        <w:numFmt w:val="bullet"/>
        <w:lvlText w:val="%1"/>
        <w:legacy w:legacy="1" w:legacySpace="0" w:legacyIndent="0"/>
        <w:lvlJc w:val="left"/>
        <w:rPr>
          <w:rFonts w:ascii="Symbol" w:hAnsi="Symbol" w:hint="default"/>
        </w:rPr>
      </w:lvl>
    </w:lvlOverride>
  </w:num>
  <w:num w:numId="27">
    <w:abstractNumId w:val="0"/>
    <w:lvlOverride w:ilvl="0">
      <w:lvl w:ilvl="0">
        <w:start w:val="1"/>
        <w:numFmt w:val="bullet"/>
        <w:lvlText w:val="%1"/>
        <w:legacy w:legacy="1" w:legacySpace="0" w:legacyIndent="0"/>
        <w:lvlJc w:val="left"/>
        <w:rPr>
          <w:rFonts w:ascii="Symbol" w:hAnsi="Symbol" w:hint="default"/>
        </w:rPr>
      </w:lvl>
    </w:lvlOverride>
  </w:num>
  <w:num w:numId="28">
    <w:abstractNumId w:val="0"/>
    <w:lvlOverride w:ilvl="0">
      <w:lvl w:ilvl="0">
        <w:start w:val="1"/>
        <w:numFmt w:val="bullet"/>
        <w:lvlText w:val="%1"/>
        <w:legacy w:legacy="1" w:legacySpace="0" w:legacyIndent="0"/>
        <w:lvlJc w:val="left"/>
        <w:rPr>
          <w:rFonts w:ascii="Symbol" w:hAnsi="Symbol" w:hint="default"/>
        </w:rPr>
      </w:lvl>
    </w:lvlOverride>
  </w:num>
  <w:num w:numId="29">
    <w:abstractNumId w:val="0"/>
    <w:lvlOverride w:ilvl="0">
      <w:lvl w:ilvl="0">
        <w:start w:val="1"/>
        <w:numFmt w:val="bullet"/>
        <w:lvlText w:val="%1"/>
        <w:legacy w:legacy="1" w:legacySpace="0" w:legacyIndent="0"/>
        <w:lvlJc w:val="left"/>
        <w:rPr>
          <w:rFonts w:ascii="Symbol" w:hAnsi="Symbol" w:hint="default"/>
        </w:rPr>
      </w:lvl>
    </w:lvlOverride>
  </w:num>
  <w:num w:numId="30">
    <w:abstractNumId w:val="0"/>
    <w:lvlOverride w:ilvl="0">
      <w:lvl w:ilvl="0">
        <w:start w:val="1"/>
        <w:numFmt w:val="bullet"/>
        <w:lvlText w:val="%1"/>
        <w:legacy w:legacy="1" w:legacySpace="0" w:legacyIndent="0"/>
        <w:lvlJc w:val="left"/>
        <w:rPr>
          <w:rFonts w:ascii="Symbol" w:hAnsi="Symbol" w:hint="default"/>
        </w:rPr>
      </w:lvl>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num>
  <w:num w:numId="4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3"/>
  </w:num>
  <w:num w:numId="46">
    <w:abstractNumId w:val="44"/>
  </w:num>
  <w:num w:numId="47">
    <w:abstractNumId w:val="47"/>
  </w:num>
  <w:num w:numId="48">
    <w:abstractNumId w:val="45"/>
  </w:num>
  <w:num w:numId="49">
    <w:abstractNumId w:val="2"/>
  </w:num>
  <w:num w:numId="50">
    <w:abstractNumId w:val="4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39"/>
    <w:rsid w:val="00016A02"/>
    <w:rsid w:val="00020E8C"/>
    <w:rsid w:val="00025C5C"/>
    <w:rsid w:val="0004531E"/>
    <w:rsid w:val="000A21C5"/>
    <w:rsid w:val="000C32DA"/>
    <w:rsid w:val="000F0A7D"/>
    <w:rsid w:val="000F5835"/>
    <w:rsid w:val="00103A31"/>
    <w:rsid w:val="00135E35"/>
    <w:rsid w:val="00153943"/>
    <w:rsid w:val="00172B3A"/>
    <w:rsid w:val="00197F3D"/>
    <w:rsid w:val="001D0F65"/>
    <w:rsid w:val="001F42D5"/>
    <w:rsid w:val="001F50CD"/>
    <w:rsid w:val="00200F51"/>
    <w:rsid w:val="00203FDD"/>
    <w:rsid w:val="00211AF1"/>
    <w:rsid w:val="002144F5"/>
    <w:rsid w:val="002153DF"/>
    <w:rsid w:val="00246CC2"/>
    <w:rsid w:val="00285EB0"/>
    <w:rsid w:val="002D42EA"/>
    <w:rsid w:val="002F0C23"/>
    <w:rsid w:val="00304664"/>
    <w:rsid w:val="00347928"/>
    <w:rsid w:val="00390C8D"/>
    <w:rsid w:val="003C3A01"/>
    <w:rsid w:val="003D02AC"/>
    <w:rsid w:val="00404904"/>
    <w:rsid w:val="00410FCF"/>
    <w:rsid w:val="00415160"/>
    <w:rsid w:val="00421C27"/>
    <w:rsid w:val="00444FDC"/>
    <w:rsid w:val="00477655"/>
    <w:rsid w:val="00483E63"/>
    <w:rsid w:val="004A6FC8"/>
    <w:rsid w:val="004B0282"/>
    <w:rsid w:val="004B342E"/>
    <w:rsid w:val="004F2639"/>
    <w:rsid w:val="0050173A"/>
    <w:rsid w:val="005556A9"/>
    <w:rsid w:val="0058017E"/>
    <w:rsid w:val="005A1957"/>
    <w:rsid w:val="005A4BE5"/>
    <w:rsid w:val="005A75F4"/>
    <w:rsid w:val="005C0858"/>
    <w:rsid w:val="005D548D"/>
    <w:rsid w:val="00602CD5"/>
    <w:rsid w:val="00621806"/>
    <w:rsid w:val="00650498"/>
    <w:rsid w:val="00656895"/>
    <w:rsid w:val="00662035"/>
    <w:rsid w:val="006729D0"/>
    <w:rsid w:val="006C6528"/>
    <w:rsid w:val="006D3AA7"/>
    <w:rsid w:val="0070227A"/>
    <w:rsid w:val="0070681D"/>
    <w:rsid w:val="007315C0"/>
    <w:rsid w:val="007578F6"/>
    <w:rsid w:val="00763C35"/>
    <w:rsid w:val="007B5915"/>
    <w:rsid w:val="007C078F"/>
    <w:rsid w:val="007D704E"/>
    <w:rsid w:val="0081298F"/>
    <w:rsid w:val="00841532"/>
    <w:rsid w:val="0084432F"/>
    <w:rsid w:val="00854158"/>
    <w:rsid w:val="00857197"/>
    <w:rsid w:val="0086506B"/>
    <w:rsid w:val="00896E32"/>
    <w:rsid w:val="008B29FB"/>
    <w:rsid w:val="00940FB7"/>
    <w:rsid w:val="009630E9"/>
    <w:rsid w:val="009930C7"/>
    <w:rsid w:val="009B6745"/>
    <w:rsid w:val="009B7696"/>
    <w:rsid w:val="009C5C9F"/>
    <w:rsid w:val="00A023B0"/>
    <w:rsid w:val="00A157CF"/>
    <w:rsid w:val="00A45D46"/>
    <w:rsid w:val="00A532BB"/>
    <w:rsid w:val="00A57726"/>
    <w:rsid w:val="00A85E4C"/>
    <w:rsid w:val="00AC0669"/>
    <w:rsid w:val="00AD0C4C"/>
    <w:rsid w:val="00AF169A"/>
    <w:rsid w:val="00AF6480"/>
    <w:rsid w:val="00B450B6"/>
    <w:rsid w:val="00B55411"/>
    <w:rsid w:val="00B56B72"/>
    <w:rsid w:val="00B76ECE"/>
    <w:rsid w:val="00BA4062"/>
    <w:rsid w:val="00BC6F76"/>
    <w:rsid w:val="00BE0215"/>
    <w:rsid w:val="00C37CAB"/>
    <w:rsid w:val="00C56DA2"/>
    <w:rsid w:val="00C6188A"/>
    <w:rsid w:val="00C74711"/>
    <w:rsid w:val="00CA0DB3"/>
    <w:rsid w:val="00CA654B"/>
    <w:rsid w:val="00CA66D3"/>
    <w:rsid w:val="00CA7D7E"/>
    <w:rsid w:val="00CC7AE7"/>
    <w:rsid w:val="00CD1B7B"/>
    <w:rsid w:val="00CF1714"/>
    <w:rsid w:val="00CF4C2C"/>
    <w:rsid w:val="00CF5983"/>
    <w:rsid w:val="00D204FF"/>
    <w:rsid w:val="00D2291F"/>
    <w:rsid w:val="00D33CF8"/>
    <w:rsid w:val="00D36A50"/>
    <w:rsid w:val="00D5350D"/>
    <w:rsid w:val="00D65846"/>
    <w:rsid w:val="00D76321"/>
    <w:rsid w:val="00D864F5"/>
    <w:rsid w:val="00D9239F"/>
    <w:rsid w:val="00DA3AF5"/>
    <w:rsid w:val="00DA5E7C"/>
    <w:rsid w:val="00DC4E7B"/>
    <w:rsid w:val="00DE067B"/>
    <w:rsid w:val="00DE5AFD"/>
    <w:rsid w:val="00DF00AB"/>
    <w:rsid w:val="00E12012"/>
    <w:rsid w:val="00E17AD9"/>
    <w:rsid w:val="00E34D58"/>
    <w:rsid w:val="00E40CE1"/>
    <w:rsid w:val="00E47C54"/>
    <w:rsid w:val="00E72A90"/>
    <w:rsid w:val="00E74534"/>
    <w:rsid w:val="00EA4E39"/>
    <w:rsid w:val="00F11B09"/>
    <w:rsid w:val="00F27B80"/>
    <w:rsid w:val="00F46226"/>
    <w:rsid w:val="00F57CEB"/>
    <w:rsid w:val="00F6797B"/>
    <w:rsid w:val="00FB1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F3AC0-B92B-4A42-885C-A4767DBF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4E3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1">
    <w:name w:val="heading 1"/>
    <w:basedOn w:val="Normalny"/>
    <w:next w:val="Normalny"/>
    <w:link w:val="Nagwek1Znak"/>
    <w:qFormat/>
    <w:rsid w:val="00EA4E39"/>
    <w:pPr>
      <w:keepNext/>
      <w:numPr>
        <w:numId w:val="1"/>
      </w:numPr>
      <w:jc w:val="center"/>
      <w:outlineLvl w:val="0"/>
    </w:pPr>
    <w:rPr>
      <w:b/>
      <w:bCs/>
      <w:i/>
      <w:iCs/>
    </w:rPr>
  </w:style>
  <w:style w:type="paragraph" w:styleId="Nagwek2">
    <w:name w:val="heading 2"/>
    <w:basedOn w:val="Normalny"/>
    <w:next w:val="Normalny"/>
    <w:link w:val="Nagwek2Znak"/>
    <w:semiHidden/>
    <w:unhideWhenUsed/>
    <w:qFormat/>
    <w:rsid w:val="00EA4E39"/>
    <w:pPr>
      <w:keepNext/>
      <w:numPr>
        <w:ilvl w:val="1"/>
        <w:numId w:val="1"/>
      </w:numPr>
      <w:jc w:val="both"/>
      <w:outlineLvl w:val="1"/>
    </w:pPr>
    <w:rPr>
      <w:b/>
      <w:bCs/>
      <w:i/>
      <w:iCs/>
    </w:rPr>
  </w:style>
  <w:style w:type="paragraph" w:styleId="Nagwek3">
    <w:name w:val="heading 3"/>
    <w:basedOn w:val="Normalny"/>
    <w:next w:val="Normalny"/>
    <w:link w:val="Nagwek3Znak"/>
    <w:semiHidden/>
    <w:unhideWhenUsed/>
    <w:qFormat/>
    <w:rsid w:val="00EA4E39"/>
    <w:pPr>
      <w:keepNext/>
      <w:numPr>
        <w:ilvl w:val="2"/>
        <w:numId w:val="1"/>
      </w:numPr>
      <w:jc w:val="both"/>
      <w:outlineLvl w:val="2"/>
    </w:pPr>
    <w:rPr>
      <w:b/>
      <w:bCs/>
    </w:rPr>
  </w:style>
  <w:style w:type="paragraph" w:styleId="Nagwek4">
    <w:name w:val="heading 4"/>
    <w:basedOn w:val="Normalny"/>
    <w:next w:val="Normalny"/>
    <w:link w:val="Nagwek4Znak"/>
    <w:semiHidden/>
    <w:unhideWhenUsed/>
    <w:qFormat/>
    <w:rsid w:val="00EA4E39"/>
    <w:pPr>
      <w:keepNext/>
      <w:numPr>
        <w:ilvl w:val="3"/>
        <w:numId w:val="1"/>
      </w:numPr>
      <w:jc w:val="center"/>
      <w:outlineLvl w:val="3"/>
    </w:pPr>
    <w:rPr>
      <w:b/>
      <w:bCs/>
    </w:rPr>
  </w:style>
  <w:style w:type="paragraph" w:styleId="Nagwek5">
    <w:name w:val="heading 5"/>
    <w:basedOn w:val="Normalny"/>
    <w:next w:val="Normalny"/>
    <w:link w:val="Nagwek5Znak"/>
    <w:semiHidden/>
    <w:unhideWhenUsed/>
    <w:qFormat/>
    <w:rsid w:val="00C56DA2"/>
    <w:pPr>
      <w:keepNext/>
      <w:tabs>
        <w:tab w:val="num" w:pos="0"/>
      </w:tabs>
      <w:overflowPunct w:val="0"/>
      <w:autoSpaceDE w:val="0"/>
      <w:spacing w:line="360" w:lineRule="auto"/>
      <w:ind w:left="1008" w:hanging="1008"/>
      <w:jc w:val="center"/>
      <w:outlineLvl w:val="4"/>
    </w:pPr>
    <w:rPr>
      <w:b/>
      <w:bCs/>
      <w:sz w:val="28"/>
      <w:szCs w:val="20"/>
    </w:rPr>
  </w:style>
  <w:style w:type="paragraph" w:styleId="Nagwek6">
    <w:name w:val="heading 6"/>
    <w:basedOn w:val="Normalny"/>
    <w:next w:val="Normalny"/>
    <w:link w:val="Nagwek6Znak"/>
    <w:semiHidden/>
    <w:unhideWhenUsed/>
    <w:qFormat/>
    <w:rsid w:val="00C56DA2"/>
    <w:pPr>
      <w:keepNext/>
      <w:tabs>
        <w:tab w:val="num" w:pos="0"/>
      </w:tabs>
      <w:overflowPunct w:val="0"/>
      <w:autoSpaceDE w:val="0"/>
      <w:spacing w:line="360" w:lineRule="auto"/>
      <w:ind w:left="1152" w:hanging="1152"/>
      <w:jc w:val="both"/>
      <w:outlineLvl w:val="5"/>
    </w:pPr>
    <w:rPr>
      <w:sz w:val="28"/>
      <w:szCs w:val="20"/>
    </w:rPr>
  </w:style>
  <w:style w:type="paragraph" w:styleId="Nagwek8">
    <w:name w:val="heading 8"/>
    <w:basedOn w:val="Normalny"/>
    <w:next w:val="Normalny"/>
    <w:link w:val="Nagwek8Znak"/>
    <w:semiHidden/>
    <w:unhideWhenUsed/>
    <w:qFormat/>
    <w:rsid w:val="00EA4E39"/>
    <w:pPr>
      <w:keepNext/>
      <w:numPr>
        <w:ilvl w:val="7"/>
        <w:numId w:val="1"/>
      </w:numPr>
      <w:spacing w:after="200" w:line="276" w:lineRule="auto"/>
      <w:jc w:val="center"/>
      <w:outlineLvl w:val="7"/>
    </w:pPr>
    <w:rPr>
      <w:sz w:val="28"/>
    </w:rPr>
  </w:style>
  <w:style w:type="paragraph" w:styleId="Nagwek9">
    <w:name w:val="heading 9"/>
    <w:basedOn w:val="Normalny"/>
    <w:next w:val="Normalny"/>
    <w:link w:val="Nagwek9Znak"/>
    <w:uiPriority w:val="9"/>
    <w:semiHidden/>
    <w:unhideWhenUsed/>
    <w:qFormat/>
    <w:rsid w:val="0050173A"/>
    <w:pPr>
      <w:keepNext/>
      <w:keepLines/>
      <w:spacing w:before="40"/>
      <w:outlineLvl w:val="8"/>
    </w:pPr>
    <w:rPr>
      <w:rFonts w:asciiTheme="majorHAnsi" w:eastAsiaTheme="majorEastAsia" w:hAnsiTheme="majorHAnsi"/>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4E39"/>
    <w:rPr>
      <w:rFonts w:ascii="Times New Roman" w:eastAsia="SimSun" w:hAnsi="Times New Roman" w:cs="Mangal"/>
      <w:b/>
      <w:bCs/>
      <w:i/>
      <w:iCs/>
      <w:kern w:val="2"/>
      <w:sz w:val="24"/>
      <w:szCs w:val="24"/>
      <w:lang w:eastAsia="hi-IN" w:bidi="hi-IN"/>
    </w:rPr>
  </w:style>
  <w:style w:type="character" w:customStyle="1" w:styleId="Nagwek2Znak">
    <w:name w:val="Nagłówek 2 Znak"/>
    <w:basedOn w:val="Domylnaczcionkaakapitu"/>
    <w:link w:val="Nagwek2"/>
    <w:semiHidden/>
    <w:rsid w:val="00EA4E39"/>
    <w:rPr>
      <w:rFonts w:ascii="Times New Roman" w:eastAsia="SimSun" w:hAnsi="Times New Roman" w:cs="Mangal"/>
      <w:b/>
      <w:bCs/>
      <w:i/>
      <w:iCs/>
      <w:kern w:val="2"/>
      <w:sz w:val="24"/>
      <w:szCs w:val="24"/>
      <w:lang w:eastAsia="hi-IN" w:bidi="hi-IN"/>
    </w:rPr>
  </w:style>
  <w:style w:type="character" w:customStyle="1" w:styleId="Nagwek3Znak">
    <w:name w:val="Nagłówek 3 Znak"/>
    <w:basedOn w:val="Domylnaczcionkaakapitu"/>
    <w:link w:val="Nagwek3"/>
    <w:semiHidden/>
    <w:rsid w:val="00EA4E39"/>
    <w:rPr>
      <w:rFonts w:ascii="Times New Roman" w:eastAsia="SimSun" w:hAnsi="Times New Roman" w:cs="Mangal"/>
      <w:b/>
      <w:bCs/>
      <w:kern w:val="2"/>
      <w:sz w:val="24"/>
      <w:szCs w:val="24"/>
      <w:lang w:eastAsia="hi-IN" w:bidi="hi-IN"/>
    </w:rPr>
  </w:style>
  <w:style w:type="character" w:customStyle="1" w:styleId="Nagwek4Znak">
    <w:name w:val="Nagłówek 4 Znak"/>
    <w:basedOn w:val="Domylnaczcionkaakapitu"/>
    <w:link w:val="Nagwek4"/>
    <w:semiHidden/>
    <w:rsid w:val="00EA4E39"/>
    <w:rPr>
      <w:rFonts w:ascii="Times New Roman" w:eastAsia="SimSun" w:hAnsi="Times New Roman" w:cs="Mangal"/>
      <w:b/>
      <w:bCs/>
      <w:kern w:val="2"/>
      <w:sz w:val="24"/>
      <w:szCs w:val="24"/>
      <w:lang w:eastAsia="hi-IN" w:bidi="hi-IN"/>
    </w:rPr>
  </w:style>
  <w:style w:type="character" w:customStyle="1" w:styleId="Nagwek8Znak">
    <w:name w:val="Nagłówek 8 Znak"/>
    <w:basedOn w:val="Domylnaczcionkaakapitu"/>
    <w:link w:val="Nagwek8"/>
    <w:semiHidden/>
    <w:rsid w:val="00EA4E39"/>
    <w:rPr>
      <w:rFonts w:ascii="Times New Roman" w:eastAsia="SimSun" w:hAnsi="Times New Roman" w:cs="Mangal"/>
      <w:kern w:val="2"/>
      <w:sz w:val="28"/>
      <w:szCs w:val="24"/>
      <w:lang w:eastAsia="hi-IN" w:bidi="hi-IN"/>
    </w:rPr>
  </w:style>
  <w:style w:type="paragraph" w:styleId="Podtytu">
    <w:name w:val="Subtitle"/>
    <w:basedOn w:val="Normalny"/>
    <w:next w:val="Normalny"/>
    <w:link w:val="PodtytuZnak"/>
    <w:uiPriority w:val="11"/>
    <w:qFormat/>
    <w:rsid w:val="00EA4E39"/>
    <w:pPr>
      <w:spacing w:after="160"/>
    </w:pPr>
    <w:rPr>
      <w:rFonts w:asciiTheme="minorHAnsi" w:eastAsiaTheme="minorEastAsia" w:hAnsiTheme="minorHAnsi"/>
      <w:color w:val="5A5A5A" w:themeColor="text1" w:themeTint="A5"/>
      <w:spacing w:val="15"/>
      <w:sz w:val="22"/>
      <w:szCs w:val="20"/>
    </w:rPr>
  </w:style>
  <w:style w:type="character" w:customStyle="1" w:styleId="PodtytuZnak">
    <w:name w:val="Podtytuł Znak"/>
    <w:basedOn w:val="Domylnaczcionkaakapitu"/>
    <w:link w:val="Podtytu"/>
    <w:uiPriority w:val="11"/>
    <w:rsid w:val="00EA4E39"/>
    <w:rPr>
      <w:rFonts w:eastAsiaTheme="minorEastAsia" w:cs="Mangal"/>
      <w:color w:val="5A5A5A" w:themeColor="text1" w:themeTint="A5"/>
      <w:spacing w:val="15"/>
      <w:kern w:val="2"/>
      <w:szCs w:val="20"/>
      <w:lang w:eastAsia="hi-IN" w:bidi="hi-IN"/>
    </w:rPr>
  </w:style>
  <w:style w:type="paragraph" w:styleId="Tytu">
    <w:name w:val="Title"/>
    <w:basedOn w:val="Normalny"/>
    <w:next w:val="Podtytu"/>
    <w:link w:val="TytuZnak"/>
    <w:qFormat/>
    <w:rsid w:val="00EA4E39"/>
    <w:pPr>
      <w:jc w:val="center"/>
    </w:pPr>
    <w:rPr>
      <w:rFonts w:eastAsia="Lucida Sans Unicode" w:cs="Tahoma"/>
      <w:b/>
    </w:rPr>
  </w:style>
  <w:style w:type="character" w:customStyle="1" w:styleId="TytuZnak">
    <w:name w:val="Tytuł Znak"/>
    <w:basedOn w:val="Domylnaczcionkaakapitu"/>
    <w:link w:val="Tytu"/>
    <w:rsid w:val="00EA4E39"/>
    <w:rPr>
      <w:rFonts w:ascii="Times New Roman" w:eastAsia="Lucida Sans Unicode" w:hAnsi="Times New Roman" w:cs="Tahoma"/>
      <w:b/>
      <w:kern w:val="2"/>
      <w:sz w:val="24"/>
      <w:szCs w:val="24"/>
      <w:lang w:eastAsia="hi-IN" w:bidi="hi-IN"/>
    </w:rPr>
  </w:style>
  <w:style w:type="paragraph" w:styleId="Tekstpodstawowy">
    <w:name w:val="Body Text"/>
    <w:basedOn w:val="Normalny"/>
    <w:link w:val="TekstpodstawowyZnak"/>
    <w:unhideWhenUsed/>
    <w:rsid w:val="00EA4E39"/>
    <w:pPr>
      <w:spacing w:after="120"/>
    </w:pPr>
  </w:style>
  <w:style w:type="character" w:customStyle="1" w:styleId="TekstpodstawowyZnak">
    <w:name w:val="Tekst podstawowy Znak"/>
    <w:basedOn w:val="Domylnaczcionkaakapitu"/>
    <w:link w:val="Tekstpodstawowy"/>
    <w:rsid w:val="00EA4E39"/>
    <w:rPr>
      <w:rFonts w:ascii="Times New Roman" w:eastAsia="SimSun" w:hAnsi="Times New Roman" w:cs="Mangal"/>
      <w:kern w:val="2"/>
      <w:sz w:val="24"/>
      <w:szCs w:val="24"/>
      <w:lang w:eastAsia="hi-IN" w:bidi="hi-IN"/>
    </w:rPr>
  </w:style>
  <w:style w:type="paragraph" w:styleId="Tekstpodstawowywcity">
    <w:name w:val="Body Text Indent"/>
    <w:basedOn w:val="Normalny"/>
    <w:link w:val="TekstpodstawowywcityZnak"/>
    <w:semiHidden/>
    <w:unhideWhenUsed/>
    <w:rsid w:val="00EA4E39"/>
    <w:pPr>
      <w:ind w:left="360"/>
      <w:jc w:val="both"/>
    </w:pPr>
  </w:style>
  <w:style w:type="character" w:customStyle="1" w:styleId="TekstpodstawowywcityZnak">
    <w:name w:val="Tekst podstawowy wcięty Znak"/>
    <w:basedOn w:val="Domylnaczcionkaakapitu"/>
    <w:link w:val="Tekstpodstawowywcity"/>
    <w:semiHidden/>
    <w:rsid w:val="00EA4E39"/>
    <w:rPr>
      <w:rFonts w:ascii="Times New Roman" w:eastAsia="SimSun" w:hAnsi="Times New Roman" w:cs="Mangal"/>
      <w:kern w:val="2"/>
      <w:sz w:val="24"/>
      <w:szCs w:val="24"/>
      <w:lang w:eastAsia="hi-IN" w:bidi="hi-IN"/>
    </w:rPr>
  </w:style>
  <w:style w:type="paragraph" w:customStyle="1" w:styleId="Tekstpodstawowywcity21">
    <w:name w:val="Tekst podstawowy wcięty 21"/>
    <w:basedOn w:val="Normalny"/>
    <w:rsid w:val="00EA4E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1080"/>
    </w:pPr>
  </w:style>
  <w:style w:type="paragraph" w:customStyle="1" w:styleId="Tekstpodstawowy21">
    <w:name w:val="Tekst podstawowy 21"/>
    <w:basedOn w:val="Normalny"/>
    <w:rsid w:val="00EA4E39"/>
    <w:pPr>
      <w:jc w:val="both"/>
    </w:pPr>
    <w:rPr>
      <w:sz w:val="28"/>
    </w:rPr>
  </w:style>
  <w:style w:type="paragraph" w:styleId="Tekstdymka">
    <w:name w:val="Balloon Text"/>
    <w:basedOn w:val="Normalny"/>
    <w:link w:val="TekstdymkaZnak"/>
    <w:uiPriority w:val="99"/>
    <w:semiHidden/>
    <w:unhideWhenUsed/>
    <w:rsid w:val="000A21C5"/>
    <w:rPr>
      <w:rFonts w:ascii="Segoe UI" w:hAnsi="Segoe UI"/>
      <w:sz w:val="18"/>
      <w:szCs w:val="16"/>
    </w:rPr>
  </w:style>
  <w:style w:type="character" w:customStyle="1" w:styleId="TekstdymkaZnak">
    <w:name w:val="Tekst dymka Znak"/>
    <w:basedOn w:val="Domylnaczcionkaakapitu"/>
    <w:link w:val="Tekstdymka"/>
    <w:uiPriority w:val="99"/>
    <w:semiHidden/>
    <w:rsid w:val="000A21C5"/>
    <w:rPr>
      <w:rFonts w:ascii="Segoe UI" w:eastAsia="SimSun" w:hAnsi="Segoe UI" w:cs="Mangal"/>
      <w:kern w:val="2"/>
      <w:sz w:val="18"/>
      <w:szCs w:val="16"/>
      <w:lang w:eastAsia="hi-IN" w:bidi="hi-IN"/>
    </w:rPr>
  </w:style>
  <w:style w:type="paragraph" w:styleId="Akapitzlist">
    <w:name w:val="List Paragraph"/>
    <w:basedOn w:val="Normalny"/>
    <w:link w:val="AkapitzlistZnak"/>
    <w:uiPriority w:val="34"/>
    <w:qFormat/>
    <w:rsid w:val="00650498"/>
    <w:pPr>
      <w:ind w:left="708"/>
    </w:pPr>
  </w:style>
  <w:style w:type="character" w:customStyle="1" w:styleId="AkapitzlistZnak">
    <w:name w:val="Akapit z listą Znak"/>
    <w:link w:val="Akapitzlist"/>
    <w:uiPriority w:val="34"/>
    <w:locked/>
    <w:rsid w:val="00211AF1"/>
    <w:rPr>
      <w:rFonts w:ascii="Times New Roman" w:eastAsia="SimSun" w:hAnsi="Times New Roman" w:cs="Mangal"/>
      <w:kern w:val="2"/>
      <w:sz w:val="24"/>
      <w:szCs w:val="24"/>
      <w:lang w:eastAsia="hi-IN" w:bidi="hi-IN"/>
    </w:rPr>
  </w:style>
  <w:style w:type="paragraph" w:styleId="HTML-wstpniesformatowany">
    <w:name w:val="HTML Preformatted"/>
    <w:basedOn w:val="Normalny"/>
    <w:link w:val="HTML-wstpniesformatowanyZnak"/>
    <w:rsid w:val="00211A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0"/>
      <w:sz w:val="20"/>
      <w:szCs w:val="20"/>
      <w:lang w:eastAsia="pl-PL" w:bidi="ar-SA"/>
    </w:rPr>
  </w:style>
  <w:style w:type="character" w:customStyle="1" w:styleId="HTML-wstpniesformatowanyZnak">
    <w:name w:val="HTML - wstępnie sformatowany Znak"/>
    <w:basedOn w:val="Domylnaczcionkaakapitu"/>
    <w:link w:val="HTML-wstpniesformatowany"/>
    <w:rsid w:val="00211AF1"/>
    <w:rPr>
      <w:rFonts w:ascii="Courier New" w:eastAsia="Times New Roman" w:hAnsi="Courier New" w:cs="Courier New"/>
      <w:color w:val="000000"/>
      <w:sz w:val="20"/>
      <w:szCs w:val="20"/>
      <w:lang w:eastAsia="pl-PL"/>
    </w:rPr>
  </w:style>
  <w:style w:type="paragraph" w:customStyle="1" w:styleId="Standard">
    <w:name w:val="Standard"/>
    <w:rsid w:val="00211AF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Bezodstpw">
    <w:name w:val="No Spacing"/>
    <w:uiPriority w:val="1"/>
    <w:qFormat/>
    <w:rsid w:val="00C56DA2"/>
    <w:pPr>
      <w:spacing w:after="0" w:line="240" w:lineRule="auto"/>
    </w:pPr>
  </w:style>
  <w:style w:type="character" w:customStyle="1" w:styleId="Nagwek5Znak">
    <w:name w:val="Nagłówek 5 Znak"/>
    <w:basedOn w:val="Domylnaczcionkaakapitu"/>
    <w:link w:val="Nagwek5"/>
    <w:semiHidden/>
    <w:rsid w:val="00C56DA2"/>
    <w:rPr>
      <w:rFonts w:ascii="Times New Roman" w:eastAsia="SimSun" w:hAnsi="Times New Roman" w:cs="Mangal"/>
      <w:b/>
      <w:bCs/>
      <w:kern w:val="2"/>
      <w:sz w:val="28"/>
      <w:szCs w:val="20"/>
      <w:lang w:eastAsia="hi-IN" w:bidi="hi-IN"/>
    </w:rPr>
  </w:style>
  <w:style w:type="character" w:customStyle="1" w:styleId="Nagwek6Znak">
    <w:name w:val="Nagłówek 6 Znak"/>
    <w:basedOn w:val="Domylnaczcionkaakapitu"/>
    <w:link w:val="Nagwek6"/>
    <w:semiHidden/>
    <w:rsid w:val="00C56DA2"/>
    <w:rPr>
      <w:rFonts w:ascii="Times New Roman" w:eastAsia="SimSun" w:hAnsi="Times New Roman" w:cs="Mangal"/>
      <w:kern w:val="2"/>
      <w:sz w:val="28"/>
      <w:szCs w:val="20"/>
      <w:lang w:eastAsia="hi-IN" w:bidi="hi-IN"/>
    </w:rPr>
  </w:style>
  <w:style w:type="paragraph" w:customStyle="1" w:styleId="Textbody">
    <w:name w:val="Text body"/>
    <w:basedOn w:val="Standard"/>
    <w:rsid w:val="006C6528"/>
    <w:pPr>
      <w:spacing w:after="120"/>
      <w:textAlignment w:val="baseline"/>
    </w:pPr>
    <w:rPr>
      <w:rFonts w:eastAsia="SimSun"/>
    </w:rPr>
  </w:style>
  <w:style w:type="paragraph" w:customStyle="1" w:styleId="Tekstpodstawowy22">
    <w:name w:val="Tekst podstawowy 22"/>
    <w:basedOn w:val="Normalny"/>
    <w:rsid w:val="006C6528"/>
    <w:pPr>
      <w:tabs>
        <w:tab w:val="left" w:pos="720"/>
      </w:tabs>
      <w:overflowPunct w:val="0"/>
      <w:autoSpaceDE w:val="0"/>
      <w:autoSpaceDN w:val="0"/>
      <w:adjustRightInd w:val="0"/>
      <w:spacing w:line="360" w:lineRule="auto"/>
      <w:ind w:left="720" w:hanging="360"/>
      <w:textAlignment w:val="baseline"/>
    </w:pPr>
    <w:rPr>
      <w:rFonts w:eastAsia="Times New Roman" w:cs="Times New Roman"/>
      <w:kern w:val="0"/>
      <w:szCs w:val="20"/>
      <w:lang w:eastAsia="pl-PL" w:bidi="ar-SA"/>
    </w:rPr>
  </w:style>
  <w:style w:type="character" w:customStyle="1" w:styleId="Nagwek9Znak">
    <w:name w:val="Nagłówek 9 Znak"/>
    <w:basedOn w:val="Domylnaczcionkaakapitu"/>
    <w:link w:val="Nagwek9"/>
    <w:uiPriority w:val="9"/>
    <w:semiHidden/>
    <w:rsid w:val="0050173A"/>
    <w:rPr>
      <w:rFonts w:asciiTheme="majorHAnsi" w:eastAsiaTheme="majorEastAsia" w:hAnsiTheme="majorHAnsi" w:cs="Mangal"/>
      <w:i/>
      <w:iCs/>
      <w:color w:val="272727" w:themeColor="text1" w:themeTint="D8"/>
      <w:kern w:val="2"/>
      <w:sz w:val="21"/>
      <w:szCs w:val="19"/>
      <w:lang w:eastAsia="hi-IN" w:bidi="hi-IN"/>
    </w:rPr>
  </w:style>
  <w:style w:type="paragraph" w:customStyle="1" w:styleId="Tekstpodstawowywcity31">
    <w:name w:val="Tekst podstawowy wcięty 31"/>
    <w:basedOn w:val="Normalny"/>
    <w:rsid w:val="0050173A"/>
    <w:pPr>
      <w:ind w:firstLine="708"/>
      <w:jc w:val="both"/>
    </w:pPr>
    <w:rPr>
      <w:sz w:val="28"/>
    </w:rPr>
  </w:style>
  <w:style w:type="paragraph" w:styleId="NormalnyWeb">
    <w:name w:val="Normal (Web)"/>
    <w:basedOn w:val="Normalny"/>
    <w:uiPriority w:val="99"/>
    <w:semiHidden/>
    <w:unhideWhenUsed/>
    <w:rsid w:val="00B76ECE"/>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2464">
      <w:bodyDiv w:val="1"/>
      <w:marLeft w:val="0"/>
      <w:marRight w:val="0"/>
      <w:marTop w:val="0"/>
      <w:marBottom w:val="0"/>
      <w:divBdr>
        <w:top w:val="none" w:sz="0" w:space="0" w:color="auto"/>
        <w:left w:val="none" w:sz="0" w:space="0" w:color="auto"/>
        <w:bottom w:val="none" w:sz="0" w:space="0" w:color="auto"/>
        <w:right w:val="none" w:sz="0" w:space="0" w:color="auto"/>
      </w:divBdr>
    </w:div>
    <w:div w:id="257639749">
      <w:bodyDiv w:val="1"/>
      <w:marLeft w:val="0"/>
      <w:marRight w:val="0"/>
      <w:marTop w:val="0"/>
      <w:marBottom w:val="0"/>
      <w:divBdr>
        <w:top w:val="none" w:sz="0" w:space="0" w:color="auto"/>
        <w:left w:val="none" w:sz="0" w:space="0" w:color="auto"/>
        <w:bottom w:val="none" w:sz="0" w:space="0" w:color="auto"/>
        <w:right w:val="none" w:sz="0" w:space="0" w:color="auto"/>
      </w:divBdr>
    </w:div>
    <w:div w:id="450830734">
      <w:bodyDiv w:val="1"/>
      <w:marLeft w:val="0"/>
      <w:marRight w:val="0"/>
      <w:marTop w:val="0"/>
      <w:marBottom w:val="0"/>
      <w:divBdr>
        <w:top w:val="none" w:sz="0" w:space="0" w:color="auto"/>
        <w:left w:val="none" w:sz="0" w:space="0" w:color="auto"/>
        <w:bottom w:val="none" w:sz="0" w:space="0" w:color="auto"/>
        <w:right w:val="none" w:sz="0" w:space="0" w:color="auto"/>
      </w:divBdr>
    </w:div>
    <w:div w:id="487746080">
      <w:bodyDiv w:val="1"/>
      <w:marLeft w:val="0"/>
      <w:marRight w:val="0"/>
      <w:marTop w:val="0"/>
      <w:marBottom w:val="0"/>
      <w:divBdr>
        <w:top w:val="none" w:sz="0" w:space="0" w:color="auto"/>
        <w:left w:val="none" w:sz="0" w:space="0" w:color="auto"/>
        <w:bottom w:val="none" w:sz="0" w:space="0" w:color="auto"/>
        <w:right w:val="none" w:sz="0" w:space="0" w:color="auto"/>
      </w:divBdr>
    </w:div>
    <w:div w:id="604001942">
      <w:bodyDiv w:val="1"/>
      <w:marLeft w:val="0"/>
      <w:marRight w:val="0"/>
      <w:marTop w:val="0"/>
      <w:marBottom w:val="0"/>
      <w:divBdr>
        <w:top w:val="none" w:sz="0" w:space="0" w:color="auto"/>
        <w:left w:val="none" w:sz="0" w:space="0" w:color="auto"/>
        <w:bottom w:val="none" w:sz="0" w:space="0" w:color="auto"/>
        <w:right w:val="none" w:sz="0" w:space="0" w:color="auto"/>
      </w:divBdr>
    </w:div>
    <w:div w:id="629361661">
      <w:bodyDiv w:val="1"/>
      <w:marLeft w:val="0"/>
      <w:marRight w:val="0"/>
      <w:marTop w:val="0"/>
      <w:marBottom w:val="0"/>
      <w:divBdr>
        <w:top w:val="none" w:sz="0" w:space="0" w:color="auto"/>
        <w:left w:val="none" w:sz="0" w:space="0" w:color="auto"/>
        <w:bottom w:val="none" w:sz="0" w:space="0" w:color="auto"/>
        <w:right w:val="none" w:sz="0" w:space="0" w:color="auto"/>
      </w:divBdr>
    </w:div>
    <w:div w:id="646861028">
      <w:bodyDiv w:val="1"/>
      <w:marLeft w:val="0"/>
      <w:marRight w:val="0"/>
      <w:marTop w:val="0"/>
      <w:marBottom w:val="0"/>
      <w:divBdr>
        <w:top w:val="none" w:sz="0" w:space="0" w:color="auto"/>
        <w:left w:val="none" w:sz="0" w:space="0" w:color="auto"/>
        <w:bottom w:val="none" w:sz="0" w:space="0" w:color="auto"/>
        <w:right w:val="none" w:sz="0" w:space="0" w:color="auto"/>
      </w:divBdr>
    </w:div>
    <w:div w:id="704713746">
      <w:bodyDiv w:val="1"/>
      <w:marLeft w:val="0"/>
      <w:marRight w:val="0"/>
      <w:marTop w:val="0"/>
      <w:marBottom w:val="0"/>
      <w:divBdr>
        <w:top w:val="none" w:sz="0" w:space="0" w:color="auto"/>
        <w:left w:val="none" w:sz="0" w:space="0" w:color="auto"/>
        <w:bottom w:val="none" w:sz="0" w:space="0" w:color="auto"/>
        <w:right w:val="none" w:sz="0" w:space="0" w:color="auto"/>
      </w:divBdr>
    </w:div>
    <w:div w:id="717703036">
      <w:bodyDiv w:val="1"/>
      <w:marLeft w:val="0"/>
      <w:marRight w:val="0"/>
      <w:marTop w:val="0"/>
      <w:marBottom w:val="0"/>
      <w:divBdr>
        <w:top w:val="none" w:sz="0" w:space="0" w:color="auto"/>
        <w:left w:val="none" w:sz="0" w:space="0" w:color="auto"/>
        <w:bottom w:val="none" w:sz="0" w:space="0" w:color="auto"/>
        <w:right w:val="none" w:sz="0" w:space="0" w:color="auto"/>
      </w:divBdr>
    </w:div>
    <w:div w:id="967584364">
      <w:bodyDiv w:val="1"/>
      <w:marLeft w:val="0"/>
      <w:marRight w:val="0"/>
      <w:marTop w:val="0"/>
      <w:marBottom w:val="0"/>
      <w:divBdr>
        <w:top w:val="none" w:sz="0" w:space="0" w:color="auto"/>
        <w:left w:val="none" w:sz="0" w:space="0" w:color="auto"/>
        <w:bottom w:val="none" w:sz="0" w:space="0" w:color="auto"/>
        <w:right w:val="none" w:sz="0" w:space="0" w:color="auto"/>
      </w:divBdr>
    </w:div>
    <w:div w:id="972297239">
      <w:bodyDiv w:val="1"/>
      <w:marLeft w:val="0"/>
      <w:marRight w:val="0"/>
      <w:marTop w:val="0"/>
      <w:marBottom w:val="0"/>
      <w:divBdr>
        <w:top w:val="none" w:sz="0" w:space="0" w:color="auto"/>
        <w:left w:val="none" w:sz="0" w:space="0" w:color="auto"/>
        <w:bottom w:val="none" w:sz="0" w:space="0" w:color="auto"/>
        <w:right w:val="none" w:sz="0" w:space="0" w:color="auto"/>
      </w:divBdr>
    </w:div>
    <w:div w:id="1004822758">
      <w:bodyDiv w:val="1"/>
      <w:marLeft w:val="0"/>
      <w:marRight w:val="0"/>
      <w:marTop w:val="0"/>
      <w:marBottom w:val="0"/>
      <w:divBdr>
        <w:top w:val="none" w:sz="0" w:space="0" w:color="auto"/>
        <w:left w:val="none" w:sz="0" w:space="0" w:color="auto"/>
        <w:bottom w:val="none" w:sz="0" w:space="0" w:color="auto"/>
        <w:right w:val="none" w:sz="0" w:space="0" w:color="auto"/>
      </w:divBdr>
    </w:div>
    <w:div w:id="1097284375">
      <w:bodyDiv w:val="1"/>
      <w:marLeft w:val="0"/>
      <w:marRight w:val="0"/>
      <w:marTop w:val="0"/>
      <w:marBottom w:val="0"/>
      <w:divBdr>
        <w:top w:val="none" w:sz="0" w:space="0" w:color="auto"/>
        <w:left w:val="none" w:sz="0" w:space="0" w:color="auto"/>
        <w:bottom w:val="none" w:sz="0" w:space="0" w:color="auto"/>
        <w:right w:val="none" w:sz="0" w:space="0" w:color="auto"/>
      </w:divBdr>
    </w:div>
    <w:div w:id="1361663700">
      <w:bodyDiv w:val="1"/>
      <w:marLeft w:val="0"/>
      <w:marRight w:val="0"/>
      <w:marTop w:val="0"/>
      <w:marBottom w:val="0"/>
      <w:divBdr>
        <w:top w:val="none" w:sz="0" w:space="0" w:color="auto"/>
        <w:left w:val="none" w:sz="0" w:space="0" w:color="auto"/>
        <w:bottom w:val="none" w:sz="0" w:space="0" w:color="auto"/>
        <w:right w:val="none" w:sz="0" w:space="0" w:color="auto"/>
      </w:divBdr>
    </w:div>
    <w:div w:id="1362440348">
      <w:bodyDiv w:val="1"/>
      <w:marLeft w:val="0"/>
      <w:marRight w:val="0"/>
      <w:marTop w:val="0"/>
      <w:marBottom w:val="0"/>
      <w:divBdr>
        <w:top w:val="none" w:sz="0" w:space="0" w:color="auto"/>
        <w:left w:val="none" w:sz="0" w:space="0" w:color="auto"/>
        <w:bottom w:val="none" w:sz="0" w:space="0" w:color="auto"/>
        <w:right w:val="none" w:sz="0" w:space="0" w:color="auto"/>
      </w:divBdr>
    </w:div>
    <w:div w:id="15449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9580</Words>
  <Characters>57481</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Stefania Kościółek</cp:lastModifiedBy>
  <cp:revision>32</cp:revision>
  <cp:lastPrinted>2022-04-06T08:01:00Z</cp:lastPrinted>
  <dcterms:created xsi:type="dcterms:W3CDTF">2022-02-01T15:00:00Z</dcterms:created>
  <dcterms:modified xsi:type="dcterms:W3CDTF">2022-04-06T08:08:00Z</dcterms:modified>
</cp:coreProperties>
</file>